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52" w:rsidRDefault="00256E52" w:rsidP="00256E52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E1724" id="Grupa 5" o:spid="_x0000_s1026" style="position:absolute;margin-left:0;margin-top:-51pt;width:478.6pt;height:81.95pt;z-index:251659264;mso-position-horizontal:center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A4&#10;GQaG4AAAAAgBAAAPAAAAAAAAAAAAAAAAAHStAABkcnMvZG93bnJldi54bWxQSwUGAAAAAAgACAAD&#10;AgAA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8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9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256E52" w:rsidRDefault="00256E52" w:rsidP="00256E52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256E52" w:rsidRDefault="00256E52" w:rsidP="00256E52">
      <w:pPr>
        <w:pStyle w:val="Zwykytekst1"/>
        <w:tabs>
          <w:tab w:val="right" w:leader="dot" w:pos="9072"/>
        </w:tabs>
        <w:spacing w:line="100" w:lineRule="atLeast"/>
        <w:jc w:val="center"/>
        <w:rPr>
          <w:rFonts w:eastAsia="Times New Roman" w:cs="StarSymbol"/>
          <w:b/>
          <w:kern w:val="1"/>
          <w:sz w:val="22"/>
          <w:szCs w:val="22"/>
        </w:rPr>
      </w:pPr>
      <w:r>
        <w:rPr>
          <w:rFonts w:eastAsia="Times New Roman" w:cs="StarSymbol"/>
          <w:b/>
          <w:kern w:val="1"/>
          <w:sz w:val="22"/>
          <w:szCs w:val="22"/>
        </w:rPr>
        <w:t>UMOWA Nr …..</w:t>
      </w:r>
    </w:p>
    <w:p w:rsidR="00256E52" w:rsidRDefault="00256E52" w:rsidP="00256E52">
      <w:pPr>
        <w:pStyle w:val="Zwykytekst1"/>
        <w:tabs>
          <w:tab w:val="right" w:leader="dot" w:pos="9072"/>
        </w:tabs>
        <w:spacing w:line="100" w:lineRule="atLeast"/>
        <w:ind w:firstLine="3195"/>
        <w:rPr>
          <w:rFonts w:eastAsia="Times New Roman" w:cs="StarSymbol"/>
          <w:kern w:val="1"/>
          <w:sz w:val="22"/>
          <w:szCs w:val="22"/>
        </w:rPr>
      </w:pPr>
    </w:p>
    <w:p w:rsidR="00256E52" w:rsidRDefault="00256E52" w:rsidP="00256E52">
      <w:pPr>
        <w:tabs>
          <w:tab w:val="right" w:leader="dot" w:pos="9639"/>
        </w:tabs>
        <w:spacing w:line="100" w:lineRule="atLeast"/>
        <w:jc w:val="center"/>
        <w:rPr>
          <w:rFonts w:eastAsia="Times New Roman" w:cs="StarSymbol"/>
          <w:kern w:val="1"/>
        </w:rPr>
      </w:pPr>
      <w:r>
        <w:rPr>
          <w:rFonts w:eastAsia="Times New Roman" w:cs="StarSymbol"/>
          <w:kern w:val="1"/>
        </w:rPr>
        <w:t>zawarta dnia ……….. w Tarnobrzegu pomiędzy:</w:t>
      </w:r>
    </w:p>
    <w:p w:rsidR="00256E52" w:rsidRDefault="00256E52" w:rsidP="00256E52">
      <w:pPr>
        <w:jc w:val="center"/>
      </w:pPr>
      <w:r>
        <w:t>Gminą Tarnobrzeg    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   39-400 Tarnobrzeg</w:t>
      </w:r>
    </w:p>
    <w:p w:rsidR="00256E52" w:rsidRDefault="00256E52" w:rsidP="00256E52">
      <w:pPr>
        <w:jc w:val="center"/>
      </w:pPr>
      <w:r>
        <w:t>NIP 867 207 91 99  REGON   8304 09 092</w:t>
      </w:r>
    </w:p>
    <w:p w:rsidR="00256E52" w:rsidRPr="00C14DAC" w:rsidRDefault="00256E52" w:rsidP="00256E52">
      <w:r>
        <w:t xml:space="preserve">zwaną w dalszej części „ Zamawiającym”, reprezentowanym, na podstawie Pełnomocnictwa Prezydenta Miasta Tarnobrzega Nr OR.II.077.132.2012 z dnia 24.07.2012 r. przez Marka </w:t>
      </w:r>
      <w:proofErr w:type="spellStart"/>
      <w:r>
        <w:t>Szczytyńskiego</w:t>
      </w:r>
      <w:proofErr w:type="spellEnd"/>
      <w:r>
        <w:t xml:space="preserve"> Dyrektora  Zespołu Szkół Ponadgimnazjalnych nr 2 im. Bartosza Głowackiego                    w Tarnobrzegu                                                                                                                                                            Adres szkoły:  39-400 Tarnobrzeg, ul. Kopernika 18         NIP 867 18 22 377   REGON 180642990                        a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………………………………………………………………………………………………………………………………………………………. reprezentowaną przez ………………………………………………………………………………………………………… </w:t>
      </w:r>
    </w:p>
    <w:p w:rsidR="00256E52" w:rsidRDefault="00256E52" w:rsidP="00256E52">
      <w:pPr>
        <w:pStyle w:val="Tekstpodstawowy"/>
        <w:jc w:val="both"/>
        <w:rPr>
          <w:b/>
          <w:sz w:val="22"/>
        </w:rPr>
      </w:pPr>
      <w:r>
        <w:rPr>
          <w:sz w:val="22"/>
        </w:rPr>
        <w:t>zwanych dalej wspólnie „</w:t>
      </w:r>
      <w:r>
        <w:rPr>
          <w:b/>
          <w:sz w:val="22"/>
        </w:rPr>
        <w:t>Stronami”</w:t>
      </w:r>
      <w:r>
        <w:rPr>
          <w:sz w:val="22"/>
        </w:rPr>
        <w:t xml:space="preserve"> lub z osobna „</w:t>
      </w:r>
      <w:r>
        <w:rPr>
          <w:b/>
          <w:sz w:val="22"/>
        </w:rPr>
        <w:t xml:space="preserve">Stroną”, </w:t>
      </w:r>
    </w:p>
    <w:p w:rsidR="00256E52" w:rsidRDefault="00256E52" w:rsidP="00256E52">
      <w:pPr>
        <w:pStyle w:val="Tekstpodstawowy"/>
        <w:jc w:val="both"/>
        <w:rPr>
          <w:rFonts w:eastAsia="Times New Roman" w:cs="StarSymbol"/>
          <w:kern w:val="1"/>
          <w:sz w:val="22"/>
          <w:szCs w:val="22"/>
        </w:rPr>
      </w:pPr>
    </w:p>
    <w:p w:rsidR="00256E52" w:rsidRDefault="00256E52" w:rsidP="00256E52">
      <w:pPr>
        <w:jc w:val="center"/>
        <w:rPr>
          <w:rFonts w:eastAsia="Times New Roman" w:cs="Times New Roman"/>
          <w:b/>
        </w:rPr>
      </w:pPr>
      <w:r w:rsidRPr="00B70051">
        <w:rPr>
          <w:rFonts w:eastAsia="Times New Roman" w:cs="Times New Roman"/>
          <w:b/>
        </w:rPr>
        <w:t xml:space="preserve">     </w:t>
      </w:r>
      <w:r>
        <w:rPr>
          <w:rFonts w:eastAsia="Times New Roman" w:cs="Times New Roman"/>
          <w:b/>
        </w:rPr>
        <w:t>§ 1</w:t>
      </w:r>
    </w:p>
    <w:p w:rsidR="00256E52" w:rsidRDefault="00256E52" w:rsidP="00256E52">
      <w:pPr>
        <w:tabs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Podstawa umowy</w:t>
      </w:r>
    </w:p>
    <w:p w:rsidR="00256E52" w:rsidRDefault="00256E52" w:rsidP="00256E52">
      <w:pPr>
        <w:tabs>
          <w:tab w:val="right" w:leader="dot" w:pos="9639"/>
        </w:tabs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zostaje zawarta w trybie zapytania ofertowego w postępowaniu poniżej 30 000 euro zgodnie z Regulaminem Zamówień Publicznych Urzędu Miasta Tarnobrzeg - Zarządzenie 393/2011 z dnia 30.12.2011r.</w:t>
      </w:r>
    </w:p>
    <w:p w:rsidR="00256E52" w:rsidRDefault="00256E52" w:rsidP="00256E52">
      <w:pPr>
        <w:tabs>
          <w:tab w:val="left" w:pos="36"/>
          <w:tab w:val="right" w:leader="dot" w:pos="9108"/>
        </w:tabs>
        <w:spacing w:line="200" w:lineRule="atLeast"/>
        <w:ind w:left="12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2</w:t>
      </w:r>
    </w:p>
    <w:p w:rsidR="00256E52" w:rsidRDefault="00256E52" w:rsidP="00256E52">
      <w:pPr>
        <w:tabs>
          <w:tab w:val="left" w:pos="36"/>
          <w:tab w:val="right" w:leader="dot" w:pos="9108"/>
        </w:tabs>
        <w:spacing w:line="200" w:lineRule="atLeast"/>
        <w:ind w:left="12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Przedmiot umowy</w:t>
      </w:r>
    </w:p>
    <w:p w:rsidR="00256E52" w:rsidRDefault="00256E52" w:rsidP="00256E52">
      <w:pPr>
        <w:tabs>
          <w:tab w:val="left" w:pos="756"/>
          <w:tab w:val="right" w:leader="dot" w:pos="9108"/>
        </w:tabs>
        <w:spacing w:line="200" w:lineRule="atLeast"/>
        <w:ind w:left="12"/>
        <w:rPr>
          <w:i/>
          <w:iCs/>
        </w:rPr>
      </w:pPr>
      <w:r>
        <w:rPr>
          <w:rFonts w:eastAsia="Times New Roman" w:cs="Times New Roman"/>
        </w:rPr>
        <w:t xml:space="preserve">Przedmiotem umowy  </w:t>
      </w:r>
      <w:r>
        <w:t xml:space="preserve">jest </w:t>
      </w:r>
      <w:r>
        <w:rPr>
          <w:i/>
          <w:iCs/>
        </w:rPr>
        <w:t xml:space="preserve">doposażenie </w:t>
      </w:r>
      <w:r>
        <w:rPr>
          <w:i/>
          <w:iCs/>
        </w:rPr>
        <w:t>pracowni żywienia</w:t>
      </w:r>
      <w:r>
        <w:rPr>
          <w:i/>
          <w:iCs/>
        </w:rPr>
        <w:t xml:space="preserve"> wg specyfikacji w „Zaproszeniu do składania ofert”: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6"/>
        <w:gridCol w:w="1598"/>
        <w:gridCol w:w="5153"/>
        <w:gridCol w:w="1163"/>
        <w:gridCol w:w="709"/>
      </w:tblGrid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przedmiotu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tabs>
                <w:tab w:val="left" w:pos="3975"/>
              </w:tabs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Fartuch biały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2A545F" w:rsidRDefault="00256E52" w:rsidP="00293EE8">
            <w:pPr>
              <w:spacing w:before="100" w:beforeAutospacing="1" w:after="100" w:afterAutospacing="1"/>
              <w:rPr>
                <w:rStyle w:val="newpric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Fartuch biały zapinany na zatrzaski ze stali nierdzewnej,  </w:t>
            </w:r>
            <w:r w:rsidRPr="00E25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65% poliester 35% bawełna (200-210 g/m2)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Rozmiar L</w:t>
            </w:r>
            <w:r w:rsidRPr="00E25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Zapaska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7D35AB" w:rsidRDefault="00256E52" w:rsidP="00293EE8">
            <w:pPr>
              <w:spacing w:before="100" w:beforeAutospacing="1" w:after="100" w:afterAutospacing="1"/>
              <w:rPr>
                <w:rStyle w:val="newpric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Zapaska z kieszonką, kolor biały, rozmiar midi, </w:t>
            </w:r>
            <w:r w:rsidRPr="00E25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65% poliester 35% bawełna (200-210 g/m2)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długość L – 700 mm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</w:pPr>
            <w:r w:rsidRPr="00922AF4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5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Czapka </w:t>
            </w:r>
            <w:proofErr w:type="spellStart"/>
            <w:r>
              <w:rPr>
                <w:rStyle w:val="newprice"/>
                <w:rFonts w:eastAsiaTheme="majorEastAsia"/>
              </w:rPr>
              <w:t>budyniówka</w:t>
            </w:r>
            <w:proofErr w:type="spellEnd"/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4640AE" w:rsidRDefault="00256E52" w:rsidP="00293EE8">
            <w:pPr>
              <w:rPr>
                <w:rStyle w:val="newprice"/>
                <w:rFonts w:hAnsi="Times New Roman"/>
                <w:lang w:eastAsia="pl-PL"/>
              </w:rPr>
            </w:pPr>
            <w:r>
              <w:rPr>
                <w:lang w:eastAsia="pl-PL"/>
              </w:rPr>
              <w:t xml:space="preserve"> Czapka </w:t>
            </w:r>
            <w:proofErr w:type="spellStart"/>
            <w:r w:rsidRPr="004640AE">
              <w:rPr>
                <w:lang w:eastAsia="pl-PL"/>
              </w:rPr>
              <w:t>budyni</w:t>
            </w:r>
            <w:r>
              <w:rPr>
                <w:lang w:eastAsia="pl-PL"/>
              </w:rPr>
              <w:t>ó</w:t>
            </w:r>
            <w:r w:rsidRPr="004640AE">
              <w:rPr>
                <w:lang w:eastAsia="pl-PL"/>
              </w:rPr>
              <w:t>w</w:t>
            </w:r>
            <w:r>
              <w:rPr>
                <w:lang w:eastAsia="pl-PL"/>
              </w:rPr>
              <w:t>k</w:t>
            </w:r>
            <w:r w:rsidRPr="004640AE">
              <w:rPr>
                <w:lang w:eastAsia="pl-PL"/>
              </w:rPr>
              <w:t>a</w:t>
            </w:r>
            <w:proofErr w:type="spellEnd"/>
            <w:r>
              <w:rPr>
                <w:lang w:eastAsia="pl-PL"/>
              </w:rPr>
              <w:t xml:space="preserve">  biała,   </w:t>
            </w:r>
            <w:r w:rsidRPr="006813C5">
              <w:rPr>
                <w:rFonts w:hAnsi="Times New Roman"/>
                <w:lang w:eastAsia="pl-PL"/>
              </w:rPr>
              <w:t>regulacja obwodu za pomoc</w:t>
            </w:r>
            <w:r w:rsidRPr="006813C5">
              <w:rPr>
                <w:rFonts w:hAnsi="Times New Roman"/>
                <w:lang w:eastAsia="pl-PL"/>
              </w:rPr>
              <w:t>ą</w:t>
            </w:r>
            <w:r w:rsidRPr="006813C5">
              <w:rPr>
                <w:rFonts w:hAnsi="Times New Roman"/>
                <w:lang w:eastAsia="pl-PL"/>
              </w:rPr>
              <w:t xml:space="preserve"> "rzepa" od 560 do 620 mm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</w:pPr>
            <w:r w:rsidRPr="00922AF4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5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Zestaw garnków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garnków wykonanych ze stali nierdzewnej</w:t>
            </w:r>
          </w:p>
          <w:p w:rsidR="00256E52" w:rsidRDefault="00256E52" w:rsidP="0029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Trójwarstwowe dno o grubości 4mm zapewniające doskonałe rozprowadzenie ciepła. Powierzchnia nieprzywierająca, odporna na zarysowania</w:t>
            </w:r>
          </w:p>
          <w:p w:rsidR="00256E52" w:rsidRDefault="00256E52" w:rsidP="0029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mycia w zmywarce. Uchwyty nitowane, ze stali nierdzewnej</w:t>
            </w:r>
          </w:p>
          <w:p w:rsidR="00256E52" w:rsidRDefault="00256E52" w:rsidP="0029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Pokrywki szklane z zaworem odprowadzającym parę.</w:t>
            </w:r>
          </w:p>
          <w:p w:rsidR="00256E52" w:rsidRDefault="00256E52" w:rsidP="0029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stosowania narzędzi metalowych – odporne na zarysowania</w:t>
            </w:r>
          </w:p>
          <w:p w:rsidR="00256E52" w:rsidRDefault="00256E52" w:rsidP="0029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Garnki przystosowane do wszystkich rodzajów płyt grzewczych w tym także indukcyjnych</w:t>
            </w:r>
          </w:p>
          <w:p w:rsidR="00256E52" w:rsidRDefault="00256E52" w:rsidP="0029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zestawie:</w:t>
            </w:r>
          </w:p>
          <w:p w:rsidR="00256E52" w:rsidRDefault="00256E52" w:rsidP="0029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Rondel o średnicy 16 cm i pojemności 1,3 litra ze szklaną pokrywką</w:t>
            </w:r>
          </w:p>
          <w:p w:rsidR="00256E52" w:rsidRDefault="00256E52" w:rsidP="0029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Garnek o średnicy 18 cm i pojemności 2 litrów 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szkalną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pokrywką</w:t>
            </w:r>
          </w:p>
          <w:p w:rsidR="00256E52" w:rsidRDefault="00256E52" w:rsidP="0029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Garnek o średnicy 20 cm i pojemności 2,9 litra ze szklaną pokrywką</w:t>
            </w:r>
          </w:p>
          <w:p w:rsidR="00256E52" w:rsidRDefault="00256E52" w:rsidP="0029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Garnek o średnicy 24 cm i pojemności 4,9 litra ze szklaną pokrywką</w:t>
            </w:r>
          </w:p>
          <w:p w:rsidR="00256E52" w:rsidRDefault="00256E52" w:rsidP="00293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Garnek o średnicy 22 cm i pojemności 6 litrów ze szklaną pokrywką</w:t>
            </w:r>
          </w:p>
          <w:p w:rsidR="00256E52" w:rsidRDefault="00256E52" w:rsidP="00293EE8">
            <w:pPr>
              <w:tabs>
                <w:tab w:val="left" w:pos="39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producenta 5 lat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3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Patelnia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Patelnia o średnicy 24 cm, ze wskaźnikiem temperatury w dnie przeznaczona do wszystkich typów kuchenek również indukcyjnych. Powłoka nieprzywierająca. Kolor czarny. Okres gwarancji 24 miesiące.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4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Kuchenka indukcyjna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ienka obudowa (32 mm) ze stalową ramą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ze szkła ceramicznego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dotykowy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Odpowiednia do garnków o średnicy do 26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                                                                                                    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- 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(mm): 296x370x(H)46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(V): 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-  </w:t>
            </w:r>
            <w:r w:rsidRPr="00FF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(W): 2000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4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Czajnik elektryczny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0AE">
              <w:rPr>
                <w:rFonts w:eastAsia="Times New Roman" w:cs="Times New Roman"/>
                <w:lang w:eastAsia="pl-PL"/>
              </w:rPr>
              <w:t>Mοc</w:t>
            </w:r>
            <w:proofErr w:type="spellEnd"/>
            <w:r w:rsidRPr="004640AE">
              <w:rPr>
                <w:rFonts w:eastAsia="Times New Roman" w:cs="Times New Roman"/>
                <w:lang w:eastAsia="pl-PL"/>
              </w:rPr>
              <w:t xml:space="preserve"> grzałki [W] 2000. Schowek na przewód. Automatyczne wyłączenie po zdjęciu z podstawy, Automatyczne wyłączenie w przypadku gotowania bez wody, Blokada pokrywy</w:t>
            </w:r>
            <w:r>
              <w:rPr>
                <w:rFonts w:eastAsia="Times New Roman" w:cs="Times New Roman"/>
                <w:lang w:eastAsia="pl-PL"/>
              </w:rPr>
              <w:t>. Lampka kontrolna. Pojemność 1,5 l, ukryta grzałka, podstawa obrotowa, wskaźnik poziomu wody, zatrzaskiwana pokrywa, filtr wyjmowany, kolor biało - niebieski lub czarno – srebrny. Okres gwarancji 24 miesiące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Mikser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A87F52" w:rsidRDefault="00256E52" w:rsidP="00293EE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Końcówki do ubijania, tarcza przecierająca. Moc 400 W z funkcją Turbo.                           </w:t>
            </w:r>
            <w:r w:rsidRPr="00CD6BAF">
              <w:rPr>
                <w:rFonts w:eastAsia="Times New Roman" w:cs="Times New Roman"/>
                <w:lang w:eastAsia="pl-PL"/>
              </w:rPr>
              <w:t>Otwarta rączka</w:t>
            </w:r>
            <w:r>
              <w:rPr>
                <w:rFonts w:eastAsia="Times New Roman" w:cs="Times New Roman"/>
                <w:lang w:eastAsia="pl-PL"/>
              </w:rPr>
              <w:t>. Zabezpieczenie</w:t>
            </w:r>
            <w:r w:rsidRPr="00CD6BAF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p</w:t>
            </w:r>
            <w:r w:rsidRPr="00CD6BAF">
              <w:rPr>
                <w:rFonts w:eastAsia="Times New Roman" w:cs="Times New Roman"/>
                <w:lang w:eastAsia="pl-PL"/>
              </w:rPr>
              <w:t>rzed wyjęciem końcówek podczas pracy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  <w:r w:rsidRPr="00CD6BAF">
              <w:rPr>
                <w:rFonts w:eastAsia="Times New Roman" w:cs="Times New Roman"/>
                <w:lang w:eastAsia="pl-PL"/>
              </w:rPr>
              <w:t>Miejsce na nawinięcie</w:t>
            </w:r>
            <w:r>
              <w:rPr>
                <w:rFonts w:eastAsia="Times New Roman" w:cs="Times New Roman"/>
                <w:lang w:eastAsia="pl-PL"/>
              </w:rPr>
              <w:t xml:space="preserve"> przewodu, z przyciskiem zwalniającym końcówki. Kolor biało-szary, biało-niebieski.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Waga kuchenna z miarką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A87F52" w:rsidRDefault="00256E52" w:rsidP="00293E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Symbol" w:cs="Times New Roman"/>
                <w:sz w:val="20"/>
                <w:szCs w:val="20"/>
                <w:lang w:eastAsia="pl-PL"/>
              </w:rPr>
              <w:t>W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 kuchenna z podziałką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zakres wagi do 3 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objętość do 1l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dokładność wagi do 1g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płyny odmierza bezpośrednio w ml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przeliczanie masy na objętość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(mąka, cukier, mleko, woda, olej)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zerowanie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wyłączanie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czytelny wyświetlacz LCD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jednostki kg/lb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funkcja tary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słabej baterii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40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przeładowania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272D65" w:rsidRDefault="00256E52" w:rsidP="00293EE8">
            <w:pPr>
              <w:rPr>
                <w:rStyle w:val="newprice"/>
                <w:rFonts w:eastAsiaTheme="majorEastAsia"/>
              </w:rPr>
            </w:pPr>
            <w:r w:rsidRPr="00272D65">
              <w:t>Termometr cyfrowy z sondą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lang w:eastAsia="pl-PL"/>
              </w:rPr>
              <w:t>C</w:t>
            </w:r>
            <w:r w:rsidRPr="007F37A7">
              <w:rPr>
                <w:rFonts w:eastAsia="Times New Roman" w:cs="Times New Roman"/>
                <w:lang w:eastAsia="pl-PL"/>
              </w:rPr>
              <w:t>yfrowy, z wymienną sondą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 w:rsidRPr="007F37A7">
              <w:rPr>
                <w:rFonts w:eastAsia="Times New Roman" w:cs="Times New Roman"/>
                <w:lang w:eastAsia="pl-PL"/>
              </w:rPr>
              <w:t>wodoszczelny, zakres pomiaru: od -50 ºC do 300 ºC</w:t>
            </w:r>
            <w:r>
              <w:rPr>
                <w:rFonts w:eastAsia="Times New Roman" w:cs="Times New Roman"/>
                <w:lang w:eastAsia="pl-PL"/>
              </w:rPr>
              <w:t xml:space="preserve">,  </w:t>
            </w:r>
            <w:r w:rsidRPr="007F37A7">
              <w:rPr>
                <w:rFonts w:eastAsia="Times New Roman" w:cs="Times New Roman"/>
                <w:lang w:eastAsia="pl-PL"/>
              </w:rPr>
              <w:t xml:space="preserve">z podstawką, </w:t>
            </w:r>
            <w:r>
              <w:rPr>
                <w:rFonts w:eastAsia="Times New Roman" w:cs="Times New Roman"/>
                <w:lang w:eastAsia="pl-PL"/>
              </w:rPr>
              <w:t xml:space="preserve">z </w:t>
            </w:r>
            <w:r w:rsidRPr="007F37A7">
              <w:rPr>
                <w:rFonts w:eastAsia="Times New Roman" w:cs="Times New Roman"/>
                <w:lang w:eastAsia="pl-PL"/>
              </w:rPr>
              <w:t>ochronny</w:t>
            </w:r>
            <w:r>
              <w:rPr>
                <w:rFonts w:eastAsia="Times New Roman" w:cs="Times New Roman"/>
                <w:lang w:eastAsia="pl-PL"/>
              </w:rPr>
              <w:t>m</w:t>
            </w:r>
            <w:r w:rsidRPr="007F37A7">
              <w:rPr>
                <w:rFonts w:eastAsia="Times New Roman" w:cs="Times New Roman"/>
                <w:lang w:eastAsia="pl-PL"/>
              </w:rPr>
              <w:t xml:space="preserve"> futerał</w:t>
            </w:r>
            <w:r>
              <w:rPr>
                <w:rFonts w:eastAsia="Times New Roman" w:cs="Times New Roman"/>
                <w:lang w:eastAsia="pl-PL"/>
              </w:rPr>
              <w:t>em,</w:t>
            </w:r>
            <w:r w:rsidRPr="007F37A7">
              <w:rPr>
                <w:rFonts w:eastAsia="Times New Roman" w:cs="Times New Roman"/>
                <w:lang w:eastAsia="pl-PL"/>
              </w:rPr>
              <w:t xml:space="preserve"> z tworzywa</w:t>
            </w:r>
            <w:r>
              <w:rPr>
                <w:rFonts w:eastAsia="Times New Roman" w:cs="Times New Roman"/>
                <w:lang w:eastAsia="pl-PL"/>
              </w:rPr>
              <w:t>. W</w:t>
            </w:r>
            <w:r w:rsidRPr="007F37A7">
              <w:rPr>
                <w:rFonts w:eastAsia="Times New Roman" w:cs="Times New Roman"/>
                <w:lang w:eastAsia="pl-PL"/>
              </w:rPr>
              <w:t>ymiary (mm): 85 x 195 x 45 (h)</w:t>
            </w:r>
            <w:r>
              <w:rPr>
                <w:rFonts w:eastAsia="Times New Roman" w:cs="Times New Roman"/>
                <w:lang w:eastAsia="pl-PL"/>
              </w:rPr>
              <w:t>. S</w:t>
            </w:r>
            <w:r w:rsidRPr="007F37A7">
              <w:rPr>
                <w:rFonts w:eastAsia="Times New Roman" w:cs="Times New Roman"/>
                <w:lang w:eastAsia="pl-PL"/>
              </w:rPr>
              <w:t>onda wykonana ze stali nierdzewnej (130 mm), może być rozłożona pod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7F37A7">
              <w:rPr>
                <w:rFonts w:eastAsia="Times New Roman" w:cs="Times New Roman"/>
                <w:lang w:eastAsia="pl-PL"/>
              </w:rPr>
              <w:t>różnym kątem (45º/ 90º/ 135º/ 180º)</w:t>
            </w:r>
            <w:r>
              <w:rPr>
                <w:rFonts w:eastAsia="Times New Roman" w:cs="Times New Roman"/>
                <w:lang w:eastAsia="pl-PL"/>
              </w:rPr>
              <w:t>. A</w:t>
            </w:r>
            <w:r w:rsidRPr="007F37A7">
              <w:rPr>
                <w:rFonts w:eastAsia="Times New Roman" w:cs="Times New Roman"/>
                <w:lang w:eastAsia="pl-PL"/>
              </w:rPr>
              <w:t>utomatyczne włączenie termometru w momencie rozłożenia sondy,</w:t>
            </w:r>
            <w:r>
              <w:rPr>
                <w:rFonts w:eastAsia="Times New Roman" w:cs="Times New Roman"/>
                <w:lang w:eastAsia="pl-PL"/>
              </w:rPr>
              <w:t xml:space="preserve"> wyłączenie </w:t>
            </w:r>
            <w:r w:rsidRPr="007F37A7">
              <w:rPr>
                <w:rFonts w:eastAsia="Times New Roman" w:cs="Times New Roman"/>
                <w:lang w:eastAsia="pl-PL"/>
              </w:rPr>
              <w:t>się gdy sonda zostanie całkowicie złożona</w:t>
            </w:r>
            <w:r>
              <w:rPr>
                <w:rFonts w:eastAsia="Times New Roman" w:cs="Times New Roman"/>
                <w:lang w:eastAsia="pl-PL"/>
              </w:rPr>
              <w:t>. P</w:t>
            </w:r>
            <w:r w:rsidRPr="007F37A7">
              <w:rPr>
                <w:rFonts w:eastAsia="Times New Roman" w:cs="Times New Roman"/>
                <w:lang w:eastAsia="pl-PL"/>
              </w:rPr>
              <w:t>rzycisk funkcji temperatury Min/Max</w:t>
            </w:r>
            <w:r>
              <w:rPr>
                <w:rFonts w:eastAsia="Times New Roman" w:cs="Times New Roman"/>
                <w:lang w:eastAsia="pl-PL"/>
              </w:rPr>
              <w:t>. A</w:t>
            </w:r>
            <w:r w:rsidRPr="007F37A7">
              <w:rPr>
                <w:rFonts w:eastAsia="Times New Roman" w:cs="Times New Roman"/>
                <w:lang w:eastAsia="pl-PL"/>
              </w:rPr>
              <w:t>utomatyczne wyłączenie przyrządu jeżeli nie jest używany przez 1 godzinę</w:t>
            </w:r>
            <w:r>
              <w:rPr>
                <w:rFonts w:eastAsia="Times New Roman" w:cs="Times New Roman"/>
                <w:lang w:eastAsia="pl-PL"/>
              </w:rPr>
              <w:t>. F</w:t>
            </w:r>
            <w:r w:rsidRPr="007F37A7">
              <w:rPr>
                <w:rFonts w:eastAsia="Times New Roman" w:cs="Times New Roman"/>
                <w:lang w:eastAsia="pl-PL"/>
              </w:rPr>
              <w:t xml:space="preserve">unkcja </w:t>
            </w:r>
            <w:proofErr w:type="spellStart"/>
            <w:r w:rsidRPr="007F37A7">
              <w:rPr>
                <w:rFonts w:eastAsia="Times New Roman" w:cs="Times New Roman"/>
                <w:lang w:eastAsia="pl-PL"/>
              </w:rPr>
              <w:t>Hold</w:t>
            </w:r>
            <w:proofErr w:type="spellEnd"/>
            <w:r w:rsidRPr="007F37A7">
              <w:rPr>
                <w:rFonts w:eastAsia="Times New Roman" w:cs="Times New Roman"/>
                <w:lang w:eastAsia="pl-PL"/>
              </w:rPr>
              <w:t xml:space="preserve"> do zapamiętywania pomiaru temperatury na wyświetlaczu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</w:pPr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Forma do pieczenia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881825" w:rsidRDefault="00256E52" w:rsidP="00293EE8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81825">
              <w:rPr>
                <w:rFonts w:asciiTheme="minorHAnsi" w:hAnsiTheme="minorHAnsi"/>
                <w:sz w:val="22"/>
                <w:szCs w:val="22"/>
              </w:rPr>
              <w:t xml:space="preserve">Prostokątna forma do pieczenia, długość 32 cm, szerokość 22 cm, wysokość 5 cm, wykonana ze stali węglowej, z nieprzywierającą powłoką. Kolor czarny. 24 miesiące gwarancji.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2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Forma do ciasta wysoka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881825" w:rsidRDefault="00256E52" w:rsidP="00293EE8">
            <w:pPr>
              <w:spacing w:before="100" w:beforeAutospacing="1" w:after="100" w:afterAutospacing="1"/>
              <w:rPr>
                <w:rStyle w:val="newprice"/>
                <w:rFonts w:eastAsia="Times New Roman" w:cs="Times New Roman"/>
                <w:lang w:eastAsia="pl-PL"/>
              </w:rPr>
            </w:pPr>
            <w:r w:rsidRPr="00881825">
              <w:rPr>
                <w:rFonts w:eastAsia="Times New Roman" w:cs="Times New Roman"/>
                <w:lang w:eastAsia="pl-PL"/>
              </w:rPr>
              <w:t>Wykonana ze stali węglowej, prostokątna. Wymiary (mm) 260 x 100 x 75 (h). 24 miesiące gwarancji.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Forma do tarty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881825" w:rsidRDefault="00256E52" w:rsidP="00293EE8">
            <w:pPr>
              <w:spacing w:before="100" w:beforeAutospacing="1" w:after="100" w:afterAutospacing="1"/>
              <w:rPr>
                <w:rStyle w:val="newprice"/>
              </w:rPr>
            </w:pPr>
            <w:r w:rsidRPr="00881825">
              <w:t xml:space="preserve">Okrągła forma do pieczenia tarty, o średnicy 28 cm, posiadająca powłokę nieprzywierającą, ceramiczną. </w:t>
            </w:r>
            <w:r w:rsidRPr="00881825">
              <w:rPr>
                <w:rFonts w:eastAsia="Times New Roman" w:cs="Times New Roman"/>
                <w:lang w:eastAsia="pl-PL"/>
              </w:rPr>
              <w:t>24 miesiące gwarancji.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Tortownica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881825" w:rsidRDefault="00256E52" w:rsidP="00293EE8">
            <w:pPr>
              <w:spacing w:before="100" w:beforeAutospacing="1" w:after="100" w:afterAutospacing="1"/>
            </w:pPr>
            <w:r w:rsidRPr="00881825">
              <w:t xml:space="preserve">Tortownica ze stali węglowej o wymiarach 24 x 6.8 cm. Odporna na temperatury od -60 do 230 stopni Celsjusza. Do stosowania w piekarniku, piecu konwekcyjnym, jak również w lodówce i zamrażarce. Możliwość mycia w zmywarce. </w:t>
            </w:r>
            <w:r w:rsidRPr="00881825">
              <w:rPr>
                <w:rFonts w:eastAsia="Times New Roman" w:cs="Times New Roman"/>
                <w:lang w:eastAsia="pl-PL"/>
              </w:rPr>
              <w:t>36 miesiące gwarancji.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Miska 3 l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881825" w:rsidRDefault="00256E52" w:rsidP="00293EE8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881825">
              <w:rPr>
                <w:rFonts w:eastAsia="Times New Roman" w:cs="Times New Roman"/>
                <w:lang w:eastAsia="pl-PL"/>
              </w:rPr>
              <w:t>Misa</w:t>
            </w:r>
            <w:r>
              <w:rPr>
                <w:rFonts w:eastAsia="Times New Roman" w:cs="Times New Roman"/>
                <w:lang w:eastAsia="pl-PL"/>
              </w:rPr>
              <w:t xml:space="preserve"> wykonana ze stali nierdzewnej 18/10,</w:t>
            </w:r>
            <w:r w:rsidRPr="00881825">
              <w:rPr>
                <w:rFonts w:eastAsia="Times New Roman" w:cs="Times New Roman"/>
                <w:lang w:eastAsia="pl-PL"/>
              </w:rPr>
              <w:t xml:space="preserve"> z zaokrąglonym rantem, z miarką wewnętrzną.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881825">
              <w:rPr>
                <w:rFonts w:eastAsia="Times New Roman" w:cs="Times New Roman"/>
                <w:lang w:eastAsia="pl-PL"/>
              </w:rPr>
              <w:t xml:space="preserve">Całkowicie płaskie dno, ułatwiające pracę </w:t>
            </w:r>
            <w:proofErr w:type="spellStart"/>
            <w:r w:rsidRPr="00881825">
              <w:rPr>
                <w:rFonts w:eastAsia="Times New Roman" w:cs="Times New Roman"/>
                <w:lang w:eastAsia="pl-PL"/>
              </w:rPr>
              <w:t>szpatułą</w:t>
            </w:r>
            <w:proofErr w:type="spellEnd"/>
            <w:r w:rsidRPr="00881825">
              <w:rPr>
                <w:rFonts w:eastAsia="Times New Roman" w:cs="Times New Roman"/>
                <w:lang w:eastAsia="pl-PL"/>
              </w:rPr>
              <w:t xml:space="preserve"> lub </w:t>
            </w:r>
            <w:proofErr w:type="spellStart"/>
            <w:r w:rsidRPr="00881825">
              <w:rPr>
                <w:rFonts w:eastAsia="Times New Roman" w:cs="Times New Roman"/>
                <w:lang w:eastAsia="pl-PL"/>
              </w:rPr>
              <w:t>różgą</w:t>
            </w:r>
            <w:proofErr w:type="spellEnd"/>
            <w:r>
              <w:rPr>
                <w:rFonts w:eastAsia="Times New Roman" w:cs="Times New Roman"/>
                <w:lang w:eastAsia="pl-PL"/>
              </w:rPr>
              <w:t>.          Wysokość</w:t>
            </w:r>
            <w:r w:rsidRPr="00881825">
              <w:rPr>
                <w:rFonts w:eastAsia="Times New Roman" w:cs="Times New Roman"/>
                <w:lang w:eastAsia="pl-PL"/>
              </w:rPr>
              <w:t xml:space="preserve"> (cm): 11</w:t>
            </w:r>
            <w:r>
              <w:rPr>
                <w:rFonts w:eastAsia="Times New Roman" w:cs="Times New Roman"/>
                <w:lang w:eastAsia="pl-PL"/>
              </w:rPr>
              <w:t>,  średnica</w:t>
            </w:r>
            <w:r w:rsidRPr="00881825">
              <w:rPr>
                <w:rFonts w:eastAsia="Times New Roman" w:cs="Times New Roman"/>
                <w:lang w:eastAsia="pl-PL"/>
              </w:rPr>
              <w:t xml:space="preserve"> (cm): 26,5</w:t>
            </w:r>
            <w:r>
              <w:rPr>
                <w:rFonts w:eastAsia="Times New Roman" w:cs="Times New Roman"/>
                <w:lang w:eastAsia="pl-PL"/>
              </w:rPr>
              <w:t xml:space="preserve">, pojemność </w:t>
            </w:r>
            <w:r w:rsidRPr="00881825">
              <w:rPr>
                <w:rFonts w:eastAsia="Times New Roman" w:cs="Times New Roman"/>
                <w:lang w:eastAsia="pl-PL"/>
              </w:rPr>
              <w:t>(L): 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8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Zestaw noży w bloku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94600D" w:rsidRDefault="00256E52" w:rsidP="00293EE8">
            <w:pPr>
              <w:pStyle w:val="NormalnyWeb"/>
              <w:rPr>
                <w:rStyle w:val="newprice"/>
                <w:rFonts w:asciiTheme="minorHAnsi" w:hAnsiTheme="minorHAnsi"/>
                <w:b/>
                <w:sz w:val="22"/>
                <w:szCs w:val="22"/>
              </w:rPr>
            </w:pPr>
            <w:r w:rsidRPr="0094600D">
              <w:rPr>
                <w:rStyle w:val="Pogrubienie"/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Style w:val="Pogrubienie"/>
                <w:rFonts w:asciiTheme="minorHAnsi" w:hAnsiTheme="minorHAnsi"/>
                <w:sz w:val="22"/>
                <w:szCs w:val="22"/>
              </w:rPr>
              <w:t>estaw 5 noży w</w:t>
            </w:r>
            <w:r w:rsidRPr="0094600D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bloku</w:t>
            </w:r>
            <w:r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. 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>Noże wykonane z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 xml:space="preserve"> stali nierdzewnej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twardość HRC 53 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 xml:space="preserve">Blok drewniany,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metalową podstawą/wieszakiem. 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>Blok przeznaczony jest do postawienia na sto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le lub powieszenia na ścianie. 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 xml:space="preserve"> Ergonomicznie ukształtowane rękojeśc</w:t>
            </w:r>
            <w:r>
              <w:rPr>
                <w:rFonts w:asciiTheme="minorHAnsi" w:hAnsiTheme="minorHAnsi"/>
                <w:sz w:val="22"/>
                <w:szCs w:val="22"/>
              </w:rPr>
              <w:t>i z antypoślizgową powierzchnią. Możliwość mycia w zmywarce.                           W zestawie: nóż do skrobania 7 cm, nóż do obierania 11 cm, n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>óż do chleba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23 cm,  nóż kuchenny uniwersalny 20 cm, nóż szefa kuchni 16 cm, b</w:t>
            </w:r>
            <w:r w:rsidRPr="006D0F6A">
              <w:rPr>
                <w:rFonts w:asciiTheme="minorHAnsi" w:hAnsiTheme="minorHAnsi"/>
                <w:sz w:val="22"/>
                <w:szCs w:val="22"/>
              </w:rPr>
              <w:t>lok drewniany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4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proofErr w:type="spellStart"/>
            <w:r>
              <w:rPr>
                <w:rStyle w:val="newprice"/>
                <w:rFonts w:eastAsiaTheme="majorEastAsia"/>
              </w:rPr>
              <w:t>Jajowar</w:t>
            </w:r>
            <w:proofErr w:type="spellEnd"/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6D0F6A" w:rsidRDefault="00256E52" w:rsidP="00293EE8">
            <w:pPr>
              <w:spacing w:before="100" w:beforeAutospacing="1" w:after="100" w:afterAutospacing="1"/>
              <w:rPr>
                <w:rStyle w:val="newprice"/>
              </w:rPr>
            </w:pPr>
            <w:r w:rsidRPr="00881825">
              <w:t>Automat do gotowania jaj o pojemności na 7 jaj, z przezroczystą pokrywą oraz  automatyczną regulacją stopnia ugotowania.</w:t>
            </w:r>
            <w:r>
              <w:t xml:space="preserve"> </w:t>
            </w:r>
            <w:r w:rsidRPr="00881825">
              <w:rPr>
                <w:rFonts w:eastAsia="Times New Roman" w:cs="Times New Roman"/>
                <w:lang w:eastAsia="pl-PL"/>
              </w:rPr>
              <w:t>Obudowa ze stal</w:t>
            </w:r>
            <w:r>
              <w:rPr>
                <w:rFonts w:eastAsia="Times New Roman" w:cs="Times New Roman"/>
                <w:lang w:eastAsia="pl-PL"/>
              </w:rPr>
              <w:t>i nierdzewnej, p</w:t>
            </w:r>
            <w:r w:rsidRPr="00881825">
              <w:rPr>
                <w:rFonts w:eastAsia="Times New Roman" w:cs="Times New Roman"/>
                <w:lang w:eastAsia="pl-PL"/>
              </w:rPr>
              <w:t>rzezroczysta</w:t>
            </w:r>
            <w:r>
              <w:rPr>
                <w:rFonts w:eastAsia="Times New Roman" w:cs="Times New Roman"/>
                <w:lang w:eastAsia="pl-PL"/>
              </w:rPr>
              <w:t xml:space="preserve"> pokrywa. </w:t>
            </w:r>
            <w:r w:rsidRPr="00881825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881825">
              <w:rPr>
                <w:rFonts w:eastAsia="Times New Roman" w:cs="Times New Roman"/>
                <w:lang w:eastAsia="pl-PL"/>
              </w:rPr>
              <w:t>Mοc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400 W. Ilość jaj minimalna – 1, ilość jaj maksymalna - 7</w:t>
            </w:r>
            <w:r w:rsidRPr="00881825">
              <w:rPr>
                <w:rFonts w:eastAsia="Times New Roman" w:cs="Times New Roman"/>
                <w:lang w:eastAsia="pl-PL"/>
              </w:rPr>
              <w:t xml:space="preserve">  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881825">
              <w:rPr>
                <w:rFonts w:eastAsia="Times New Roman" w:cs="Times New Roman"/>
                <w:lang w:eastAsia="pl-PL"/>
              </w:rPr>
              <w:t>Lampka kontrolna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  <w:r w:rsidRPr="00881825">
              <w:rPr>
                <w:rFonts w:eastAsia="Times New Roman" w:cs="Times New Roman"/>
                <w:lang w:eastAsia="pl-PL"/>
              </w:rPr>
              <w:t>Podstawka do podawania jaj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  <w:r w:rsidRPr="00881825">
              <w:rPr>
                <w:rFonts w:eastAsia="Times New Roman" w:cs="Times New Roman"/>
                <w:lang w:eastAsia="pl-PL"/>
              </w:rPr>
              <w:t>Kolor</w:t>
            </w:r>
            <w:r>
              <w:rPr>
                <w:rFonts w:eastAsia="Times New Roman" w:cs="Times New Roman"/>
                <w:lang w:eastAsia="pl-PL"/>
              </w:rPr>
              <w:t xml:space="preserve"> s</w:t>
            </w:r>
            <w:r w:rsidRPr="00881825">
              <w:rPr>
                <w:rFonts w:eastAsia="Times New Roman" w:cs="Times New Roman"/>
                <w:lang w:eastAsia="pl-PL"/>
              </w:rPr>
              <w:t>talowo-czarny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  <w:r w:rsidRPr="00881825">
              <w:rPr>
                <w:rFonts w:eastAsia="Times New Roman" w:cs="Times New Roman"/>
                <w:lang w:eastAsia="pl-PL"/>
              </w:rPr>
              <w:t>Okres gwarancji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881825">
              <w:rPr>
                <w:rFonts w:eastAsia="Times New Roman" w:cs="Times New Roman"/>
                <w:lang w:eastAsia="pl-PL"/>
              </w:rPr>
              <w:t>24 miesiące</w:t>
            </w:r>
            <w: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Jajecznik 6 szt.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165E8A" w:rsidRDefault="00256E52" w:rsidP="00293EE8">
            <w:pPr>
              <w:rPr>
                <w:rStyle w:val="newprice"/>
                <w:rFonts w:eastAsia="Times New Roman" w:cs="Times New Roman"/>
                <w:lang w:eastAsia="pl-PL"/>
              </w:rPr>
            </w:pPr>
            <w:r w:rsidRPr="0094600D">
              <w:rPr>
                <w:rFonts w:eastAsia="Times New Roman" w:cs="Times New Roman"/>
                <w:lang w:eastAsia="pl-PL"/>
              </w:rPr>
              <w:t>Wykonany z białej błyszczącej porcelany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odpornej na wstrząsy i ścieranie,</w:t>
            </w:r>
            <w:r w:rsidRPr="009460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4600D">
              <w:rPr>
                <w:rFonts w:eastAsia="Times New Roman" w:cs="Times New Roman"/>
                <w:color w:val="000000"/>
                <w:lang w:eastAsia="pl-PL"/>
              </w:rPr>
              <w:t xml:space="preserve">odporność termiczna do + 600 </w:t>
            </w:r>
            <w:r w:rsidRPr="0094600D">
              <w:rPr>
                <w:rFonts w:eastAsia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94600D">
              <w:rPr>
                <w:rFonts w:eastAsia="Times New Roman" w:cs="Times New Roman"/>
                <w:color w:val="000000"/>
                <w:lang w:eastAsia="pl-PL"/>
              </w:rPr>
              <w:t xml:space="preserve"> C</w:t>
            </w:r>
            <w:r>
              <w:rPr>
                <w:rFonts w:eastAsia="Times New Roman" w:cs="Times New Roman"/>
                <w:color w:val="000000"/>
                <w:lang w:eastAsia="pl-PL"/>
              </w:rPr>
              <w:t>, możliwość używania</w:t>
            </w:r>
            <w:r w:rsidRPr="0094600D">
              <w:rPr>
                <w:rFonts w:eastAsia="Times New Roman" w:cs="Times New Roman"/>
                <w:color w:val="000000"/>
                <w:lang w:eastAsia="pl-PL"/>
              </w:rPr>
              <w:t xml:space="preserve"> w zmywarkach i kuchenkach mikrofalowych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. </w:t>
            </w:r>
            <w:r w:rsidRPr="0094600D">
              <w:rPr>
                <w:rFonts w:eastAsia="Times New Roman" w:cs="Times New Roman"/>
                <w:lang w:eastAsia="pl-PL"/>
              </w:rPr>
              <w:t>Ilość w zestawie: 6 szt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Taca antypoślizgowa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t xml:space="preserve">Taca okrągła, kolor czarny, wykonana z wysokiej jakości tworzywa sztucznego, </w:t>
            </w:r>
            <w:r>
              <w:br/>
              <w:t>średnica 355 mm, wysokość 25 mm. Przeznaczona do gastronomii i cateringu.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4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Zestaw 3-el. do przypraw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590246" w:rsidRDefault="00256E52" w:rsidP="00293EE8">
            <w:pPr>
              <w:rPr>
                <w:rStyle w:val="newprice"/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3366FF"/>
                <w:lang w:eastAsia="pl-PL"/>
              </w:rPr>
              <w:t xml:space="preserve"> </w:t>
            </w:r>
            <w:r w:rsidRPr="00165E8A">
              <w:rPr>
                <w:rFonts w:eastAsia="Times New Roman" w:cs="Times New Roman"/>
                <w:bCs/>
                <w:lang w:eastAsia="pl-PL"/>
              </w:rPr>
              <w:t>Zestaw do przypraw 3-elementow</w:t>
            </w:r>
            <w:r>
              <w:rPr>
                <w:rFonts w:eastAsia="Times New Roman" w:cs="Times New Roman"/>
                <w:bCs/>
                <w:lang w:eastAsia="pl-PL"/>
              </w:rPr>
              <w:t xml:space="preserve">y wykonany ze stali nierdzewnej, wygodny uchwyt. </w:t>
            </w:r>
            <w:r w:rsidRPr="00590246">
              <w:rPr>
                <w:rFonts w:eastAsia="Times New Roman" w:cs="Times New Roman"/>
                <w:bCs/>
                <w:color w:val="333333"/>
                <w:lang w:eastAsia="pl-PL"/>
              </w:rPr>
              <w:t>W zestawie znajduje się:</w:t>
            </w:r>
            <w:r w:rsidRPr="00165E8A">
              <w:rPr>
                <w:rFonts w:eastAsia="Times New Roman" w:cs="Times New Roman"/>
                <w:lang w:eastAsia="pl-PL"/>
              </w:rPr>
              <w:t xml:space="preserve"> stojak na przyprawy,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165E8A">
              <w:rPr>
                <w:rFonts w:eastAsia="Times New Roman" w:cs="Times New Roman"/>
                <w:lang w:eastAsia="pl-PL"/>
              </w:rPr>
              <w:t>pieprzniczka,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165E8A">
              <w:rPr>
                <w:rFonts w:eastAsia="Times New Roman" w:cs="Times New Roman"/>
                <w:lang w:eastAsia="pl-PL"/>
              </w:rPr>
              <w:t>solniczka,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165E8A">
              <w:rPr>
                <w:rFonts w:eastAsia="Times New Roman" w:cs="Times New Roman"/>
                <w:lang w:eastAsia="pl-PL"/>
              </w:rPr>
              <w:t>pojemnik na wykałaczki.</w:t>
            </w:r>
            <w:r>
              <w:rPr>
                <w:rFonts w:eastAsia="Times New Roman" w:cs="Times New Roman"/>
                <w:lang w:eastAsia="pl-PL"/>
              </w:rPr>
              <w:t xml:space="preserve"> Wysokość stojaka 155 mm.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Pędzelek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590246" w:rsidRDefault="00256E52" w:rsidP="00293EE8">
            <w:pPr>
              <w:spacing w:before="100" w:beforeAutospacing="1" w:after="100" w:afterAutospacing="1"/>
              <w:rPr>
                <w:rStyle w:val="newprice"/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Pędzelek cukierniczy silikonowy, płaski. </w:t>
            </w:r>
            <w:r>
              <w:t>W</w:t>
            </w:r>
            <w:r w:rsidRPr="00590246">
              <w:t>ymiary 35 x 235mm</w:t>
            </w:r>
            <w: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</w:pPr>
            <w:r w:rsidRPr="00746B0D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4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Radełko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590246" w:rsidRDefault="00256E52" w:rsidP="00293EE8">
            <w:pPr>
              <w:spacing w:before="100" w:beforeAutospacing="1" w:after="100" w:afterAutospacing="1"/>
              <w:rPr>
                <w:rStyle w:val="newprice"/>
              </w:rPr>
            </w:pPr>
            <w:r>
              <w:t>Radełko wykonane ze stali nierdzewnej, okrągły uchwyt. Średnica: 57 mm, długość: 190 mm.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</w:pPr>
            <w:r w:rsidRPr="00746B0D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2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Worek do wyciskania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Pr="00887267" w:rsidRDefault="00256E52" w:rsidP="00293EE8">
            <w:pPr>
              <w:spacing w:before="100" w:beforeAutospacing="1" w:after="100" w:afterAutospacing="1"/>
              <w:rPr>
                <w:rStyle w:val="newprice"/>
                <w:rFonts w:eastAsia="Times New Roman" w:cs="Times New Roman"/>
                <w:lang w:eastAsia="pl-PL"/>
              </w:rPr>
            </w:pPr>
            <w:r w:rsidRPr="00887267">
              <w:rPr>
                <w:rFonts w:eastAsia="Times New Roman" w:cs="Times New Roman"/>
                <w:lang w:eastAsia="pl-PL"/>
              </w:rPr>
              <w:t xml:space="preserve">Wykonany z bawełny, z wzmocnioną końcówką,  pięciokrotnie powlekany, kolor biały, bezpieczny dla żywności, z zawieszką, mocny, wielokrotnego użytku. </w:t>
            </w:r>
            <w:r w:rsidRPr="00887267">
              <w:t>Długość worka:</w:t>
            </w:r>
            <w:r w:rsidRPr="00887267">
              <w:rPr>
                <w:rFonts w:eastAsia="Times New Roman" w:cs="Times New Roman"/>
                <w:lang w:eastAsia="pl-PL"/>
              </w:rPr>
              <w:t> </w:t>
            </w:r>
            <w:r w:rsidRPr="00887267">
              <w:t>46 cm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</w:pPr>
            <w:r w:rsidRPr="00746B0D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4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Deski HACCP zestaw 6 szt.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Deski HACCP, w zestawie 6 sztuk: kolor biały, brązowy, czerwony, zielony, żółty, niebieski. </w:t>
            </w:r>
            <w:r>
              <w:t xml:space="preserve">Wykonane z polietylenu. Wymiary: </w:t>
            </w:r>
            <w:r w:rsidRPr="00887267">
              <w:t xml:space="preserve"> 450x300 mm</w:t>
            </w:r>
            <w: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</w:tr>
      <w:tr w:rsidR="00256E52" w:rsidTr="00256E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Stojak na deski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 xml:space="preserve">Stojak stalowy na 6 desek. Wykonany ze stali nierdzewnej. </w:t>
            </w:r>
            <w:r w:rsidRPr="00887267">
              <w:t>Głębokość: 400 mm</w:t>
            </w:r>
            <w:r>
              <w:t>, szerokość : 500 mm,  w</w:t>
            </w:r>
            <w:r w:rsidRPr="00887267">
              <w:t>ysokość: 850 mm</w:t>
            </w:r>
            <w: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B1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52" w:rsidRDefault="00256E52" w:rsidP="00293EE8">
            <w:pPr>
              <w:jc w:val="center"/>
              <w:rPr>
                <w:rStyle w:val="newprice"/>
                <w:rFonts w:eastAsiaTheme="majorEastAsia"/>
              </w:rPr>
            </w:pPr>
            <w:r>
              <w:rPr>
                <w:rStyle w:val="newprice"/>
                <w:rFonts w:eastAsiaTheme="majorEastAsia"/>
              </w:rPr>
              <w:t>1</w:t>
            </w:r>
          </w:p>
        </w:tc>
      </w:tr>
    </w:tbl>
    <w:p w:rsidR="00256E52" w:rsidRDefault="00256E52" w:rsidP="00256E52">
      <w:pPr>
        <w:tabs>
          <w:tab w:val="left" w:pos="756"/>
          <w:tab w:val="right" w:leader="dot" w:pos="9108"/>
        </w:tabs>
        <w:spacing w:line="200" w:lineRule="atLeast"/>
        <w:ind w:left="12"/>
        <w:rPr>
          <w:i/>
          <w:iCs/>
        </w:rPr>
      </w:pPr>
    </w:p>
    <w:p w:rsidR="00256E52" w:rsidRDefault="00256E52" w:rsidP="00256E52">
      <w:pPr>
        <w:tabs>
          <w:tab w:val="left" w:pos="756"/>
          <w:tab w:val="right" w:leader="dot" w:pos="9108"/>
        </w:tabs>
        <w:spacing w:line="200" w:lineRule="atLeast"/>
        <w:ind w:left="12"/>
        <w:rPr>
          <w:i/>
          <w:iCs/>
        </w:rPr>
      </w:pPr>
    </w:p>
    <w:p w:rsidR="00256E52" w:rsidRDefault="00256E52" w:rsidP="00256E52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3</w:t>
      </w:r>
    </w:p>
    <w:p w:rsidR="00256E52" w:rsidRDefault="00256E52" w:rsidP="00256E52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Cena i warunki płatności</w:t>
      </w:r>
    </w:p>
    <w:p w:rsidR="00256E52" w:rsidRPr="00D769D3" w:rsidRDefault="00256E52" w:rsidP="00256E52">
      <w:pPr>
        <w:widowControl w:val="0"/>
        <w:numPr>
          <w:ilvl w:val="0"/>
          <w:numId w:val="1"/>
        </w:numPr>
        <w:tabs>
          <w:tab w:val="left" w:pos="720"/>
          <w:tab w:val="left" w:pos="2160"/>
          <w:tab w:val="right" w:leader="dot" w:pos="10512"/>
        </w:tabs>
        <w:suppressAutoHyphens/>
        <w:spacing w:after="0" w:line="200" w:lineRule="atLeast"/>
        <w:jc w:val="both"/>
        <w:rPr>
          <w:rFonts w:eastAsia="Times New Roman" w:cs="StarSymbol"/>
        </w:rPr>
      </w:pPr>
      <w:r>
        <w:rPr>
          <w:rFonts w:eastAsia="Times New Roman" w:cs="StarSymbol"/>
        </w:rPr>
        <w:t>Wartość umowy wynosi ………………… netto (słownie: …………………………</w:t>
      </w:r>
      <w:r w:rsidRPr="00D769D3">
        <w:rPr>
          <w:rFonts w:eastAsia="Times New Roman" w:cs="StarSymbol"/>
        </w:rPr>
        <w:t xml:space="preserve">), </w:t>
      </w:r>
      <w:r>
        <w:rPr>
          <w:rFonts w:eastAsia="Times New Roman" w:cs="StarSymbol"/>
        </w:rPr>
        <w:t>……………………….</w:t>
      </w:r>
      <w:r w:rsidRPr="00D769D3">
        <w:rPr>
          <w:rFonts w:eastAsia="Times New Roman" w:cs="StarSymbol"/>
        </w:rPr>
        <w:t xml:space="preserve"> zł brutto</w:t>
      </w:r>
      <w:r w:rsidRPr="00D769D3">
        <w:rPr>
          <w:rFonts w:eastAsia="Times New Roman" w:cs="StarSymbol"/>
          <w:b/>
          <w:bCs/>
        </w:rPr>
        <w:t xml:space="preserve"> </w:t>
      </w:r>
      <w:r w:rsidRPr="00D769D3">
        <w:rPr>
          <w:rFonts w:eastAsia="Times New Roman" w:cs="StarSymbol"/>
        </w:rPr>
        <w:t xml:space="preserve">(słownie: </w:t>
      </w:r>
      <w:r>
        <w:rPr>
          <w:rFonts w:eastAsia="Times New Roman" w:cs="StarSymbol"/>
        </w:rPr>
        <w:t>……………………………………………………………)</w:t>
      </w:r>
    </w:p>
    <w:p w:rsidR="00256E52" w:rsidRDefault="00256E52" w:rsidP="00256E52">
      <w:pPr>
        <w:pStyle w:val="WW-Tre3f3ftekstu"/>
        <w:numPr>
          <w:ilvl w:val="0"/>
          <w:numId w:val="1"/>
        </w:numPr>
        <w:tabs>
          <w:tab w:val="left" w:pos="720"/>
          <w:tab w:val="left" w:pos="2160"/>
        </w:tabs>
        <w:spacing w:line="200" w:lineRule="atLeast"/>
        <w:rPr>
          <w:rFonts w:ascii="Times New Roman" w:eastAsia="Times New Roman" w:hAnsi="Times New Roman" w:cs="Times New Roman"/>
          <w:kern w:val="1"/>
          <w:sz w:val="22"/>
          <w:szCs w:val="22"/>
        </w:rPr>
      </w:pPr>
      <w:r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Wartość, o której mowa w ust. 1, zaspokaja wszelkie roszczenia Wykonawcy wobec Zamawiającego z tytułu wykonania umowy i obejmuje wszelkie koszty związane z jej realizacją. </w:t>
      </w:r>
    </w:p>
    <w:p w:rsidR="00256E52" w:rsidRDefault="00256E52" w:rsidP="00256E52">
      <w:pPr>
        <w:pStyle w:val="Tekstpodstawowy"/>
        <w:numPr>
          <w:ilvl w:val="0"/>
          <w:numId w:val="1"/>
        </w:numPr>
        <w:tabs>
          <w:tab w:val="left" w:pos="720"/>
        </w:tabs>
        <w:jc w:val="both"/>
        <w:rPr>
          <w:rFonts w:eastAsia="Times New Roman" w:cs="StarSymbol"/>
          <w:spacing w:val="2"/>
          <w:sz w:val="22"/>
          <w:szCs w:val="22"/>
        </w:rPr>
      </w:pPr>
      <w:r>
        <w:rPr>
          <w:rFonts w:eastAsia="Times New Roman" w:cs="StarSymbol"/>
          <w:spacing w:val="2"/>
          <w:sz w:val="22"/>
          <w:szCs w:val="22"/>
        </w:rPr>
        <w:t xml:space="preserve">Strony ustalają, że zapłata za dostarczony towar nastąpi na podstawie faktury wystawionej po dostarczeniu materiałów. </w:t>
      </w:r>
    </w:p>
    <w:p w:rsidR="00256E52" w:rsidRDefault="00256E52" w:rsidP="00256E52">
      <w:pPr>
        <w:pStyle w:val="Tekstpodstawowy"/>
        <w:numPr>
          <w:ilvl w:val="0"/>
          <w:numId w:val="1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Zapłata nastąpi w formie przelewu na rachunek bankowy Wykonawcy, wskazany na fakturze</w:t>
      </w:r>
      <w:r>
        <w:rPr>
          <w:color w:val="000000"/>
          <w:sz w:val="22"/>
        </w:rPr>
        <w:br/>
        <w:t xml:space="preserve">w terminie 14 dni od daty wystawienia faktury. </w:t>
      </w:r>
    </w:p>
    <w:p w:rsidR="00256E52" w:rsidRDefault="00256E52" w:rsidP="00256E52">
      <w:pPr>
        <w:pStyle w:val="Tekstpodstawowy"/>
        <w:numPr>
          <w:ilvl w:val="0"/>
          <w:numId w:val="1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Wykonawca nie może przenieść swojej wierzytelności na osoby trzecie.</w:t>
      </w:r>
    </w:p>
    <w:p w:rsidR="00256E52" w:rsidRPr="00A12102" w:rsidRDefault="00256E52" w:rsidP="00256E52">
      <w:pPr>
        <w:pStyle w:val="Tekstpodstawowy"/>
        <w:numPr>
          <w:ilvl w:val="0"/>
          <w:numId w:val="1"/>
        </w:numPr>
        <w:tabs>
          <w:tab w:val="left" w:pos="72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>Wykonawca zapewni stałość cen przez okres obowiązywania umowy.</w:t>
      </w:r>
    </w:p>
    <w:p w:rsidR="00256E52" w:rsidRDefault="00256E52" w:rsidP="00256E52">
      <w:pPr>
        <w:tabs>
          <w:tab w:val="left" w:pos="720"/>
          <w:tab w:val="right" w:leader="dot" w:pos="9072"/>
        </w:tabs>
        <w:spacing w:line="2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4</w:t>
      </w:r>
    </w:p>
    <w:p w:rsidR="00256E52" w:rsidRDefault="00256E52" w:rsidP="00256E52">
      <w:pPr>
        <w:tabs>
          <w:tab w:val="left" w:pos="1440"/>
        </w:tabs>
        <w:spacing w:line="200" w:lineRule="atLeast"/>
        <w:ind w:left="3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Termin i warunki realizacji</w:t>
      </w:r>
    </w:p>
    <w:p w:rsidR="00256E52" w:rsidRDefault="00256E52" w:rsidP="00256E52">
      <w:pPr>
        <w:pStyle w:val="Tekstpodstawowy"/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Towar będzie dostarczany w terminie 7 dni od daty złożenia zamówienia.</w:t>
      </w:r>
    </w:p>
    <w:p w:rsidR="00256E52" w:rsidRDefault="00256E52" w:rsidP="00256E52">
      <w:pPr>
        <w:pStyle w:val="Tekstpodstawowy"/>
        <w:numPr>
          <w:ilvl w:val="0"/>
          <w:numId w:val="2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Wykonawca dostarczy towar własnym transportem </w:t>
      </w:r>
    </w:p>
    <w:p w:rsidR="00256E52" w:rsidRDefault="00256E52" w:rsidP="00256E52">
      <w:pPr>
        <w:pStyle w:val="Tekstpodstawowy"/>
        <w:numPr>
          <w:ilvl w:val="0"/>
          <w:numId w:val="2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>Towar zostanie dostarczony na koszt i ryzyko Wykonawcy do siedziby Zamawiającego.</w:t>
      </w:r>
    </w:p>
    <w:p w:rsidR="00256E52" w:rsidRDefault="00256E52" w:rsidP="00256E52">
      <w:pPr>
        <w:pStyle w:val="Tekstpodstawowy"/>
        <w:numPr>
          <w:ilvl w:val="0"/>
          <w:numId w:val="2"/>
        </w:numPr>
        <w:tabs>
          <w:tab w:val="left" w:pos="7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W przypadku dostarczenia towaru niezgodnego z zamówieniem, Wykonawca zobowiązany jest niezwłocznie na wezwanie Zamawiającego do wymiany towaru na właściwy. </w:t>
      </w:r>
    </w:p>
    <w:p w:rsidR="00256E52" w:rsidRPr="00A12102" w:rsidRDefault="00256E52" w:rsidP="00256E52">
      <w:pPr>
        <w:pStyle w:val="Tekstpodstawowy"/>
        <w:numPr>
          <w:ilvl w:val="0"/>
          <w:numId w:val="2"/>
        </w:numPr>
        <w:tabs>
          <w:tab w:val="left" w:pos="720"/>
        </w:tabs>
        <w:spacing w:after="280"/>
        <w:rPr>
          <w:color w:val="000000"/>
          <w:sz w:val="22"/>
        </w:rPr>
      </w:pPr>
      <w:r>
        <w:rPr>
          <w:color w:val="000000"/>
          <w:sz w:val="22"/>
        </w:rPr>
        <w:t>Przedmiot umowy będzie realizowany do wartości określonej w § 3 ust. 1.</w:t>
      </w:r>
    </w:p>
    <w:p w:rsidR="00256E52" w:rsidRDefault="00256E52" w:rsidP="00256E52">
      <w:pPr>
        <w:ind w:left="3528" w:firstLine="72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§ 5</w:t>
      </w:r>
    </w:p>
    <w:p w:rsidR="00256E52" w:rsidRDefault="00256E52" w:rsidP="00256E52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                                Odpowiedzialność Stron umowy</w:t>
      </w:r>
    </w:p>
    <w:p w:rsidR="00256E52" w:rsidRDefault="00256E52" w:rsidP="00256E5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odstąpienia od umowy przez Wykonawcę zapłaci on Zamawiającemu karę </w:t>
      </w:r>
      <w:r>
        <w:rPr>
          <w:rFonts w:eastAsia="Times New Roman" w:cs="Times New Roman"/>
        </w:rPr>
        <w:lastRenderedPageBreak/>
        <w:t>umowną w wysokości 5  % łącznej ceny przedmiotu umowy netto, określonej w § 3 ust. 1.</w:t>
      </w:r>
    </w:p>
    <w:p w:rsidR="00256E52" w:rsidRDefault="00256E52" w:rsidP="00256E5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Zamawiającego z winy Wykonawcy, Wykonawca zapłaci Zamawiającemu karę umowną w wysokości 5 % łącznej ceny przedmiotu umowy netto, określonej w § 3 ust. 1.</w:t>
      </w:r>
    </w:p>
    <w:p w:rsidR="00256E52" w:rsidRDefault="00256E52" w:rsidP="00256E5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odstąpienia od umowy przez Wykonawcę z przyczyn leżących po stronie Zamawiającego, Zamawiający zapłaci Wykonawcy karę umowną w wysokości 5 % łącznej ceny przedmiotu umowy netto, określonej w § 3 ust. 1.</w:t>
      </w:r>
    </w:p>
    <w:p w:rsidR="00256E52" w:rsidRDefault="00256E52" w:rsidP="00256E5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before="20" w:after="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Zamawiającemu przysługuje prawo do dochodzenia odszkodowania przewyższającego wysokość kary umownej.</w:t>
      </w:r>
    </w:p>
    <w:p w:rsidR="00256E52" w:rsidRDefault="00256E52" w:rsidP="00256E52">
      <w:pPr>
        <w:tabs>
          <w:tab w:val="left" w:pos="1080"/>
          <w:tab w:val="left" w:pos="1170"/>
        </w:tabs>
        <w:spacing w:before="20" w:after="2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                 </w:t>
      </w: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256E52" w:rsidRDefault="00256E52" w:rsidP="00256E5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</w:rPr>
        <w:t>§ 6</w:t>
      </w:r>
    </w:p>
    <w:p w:rsidR="00256E52" w:rsidRDefault="00256E52" w:rsidP="00256E52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</w:t>
      </w:r>
      <w:r>
        <w:rPr>
          <w:rFonts w:eastAsia="Times New Roman" w:cs="Times New Roman"/>
          <w:b/>
          <w:bCs/>
        </w:rPr>
        <w:t xml:space="preserve">                      Postanowienia końcowe</w:t>
      </w:r>
    </w:p>
    <w:p w:rsidR="00256E52" w:rsidRDefault="00256E52" w:rsidP="00256E5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Umowa zostaje zawarta na okres od ……………………. do …………………………………</w:t>
      </w:r>
    </w:p>
    <w:p w:rsidR="00256E52" w:rsidRDefault="00256E52" w:rsidP="00256E5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Zakazuje się zmian postanowień zawartej umowy oraz wprowadzania nowych postanowień do umowy, niekorzystnych dla Zamawiającego, jeżeli przy ich uwzględnieniu należałoby zmienić treść oferty, na podstawie której dokonano wyboru Wykonawcy.</w:t>
      </w:r>
    </w:p>
    <w:p w:rsidR="00256E52" w:rsidRDefault="00256E52" w:rsidP="00256E5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256E52" w:rsidRDefault="00256E52" w:rsidP="00256E5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Umowę sporządzono w dwóch jednobrzmiących egzemplarzach jeden dla Zamawiającego jeden dla Wykonawcy.</w:t>
      </w:r>
    </w:p>
    <w:p w:rsidR="00256E52" w:rsidRDefault="00256E52" w:rsidP="00256E5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zakresie nieuregulowanym niniejszą umową zastosowanie mają przepisy prawa polskiego </w:t>
      </w:r>
      <w:r>
        <w:rPr>
          <w:rFonts w:eastAsia="Times New Roman" w:cs="Times New Roman"/>
        </w:rPr>
        <w:br/>
        <w:t xml:space="preserve">w szczególności Kodeksu cywilnego, ustawy Prawo zamówień publicznych </w:t>
      </w:r>
    </w:p>
    <w:p w:rsidR="00256E52" w:rsidRDefault="00256E52" w:rsidP="00256E5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</w:t>
      </w:r>
    </w:p>
    <w:p w:rsidR="00256E52" w:rsidRDefault="00256E52" w:rsidP="00256E52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§ 7</w:t>
      </w:r>
    </w:p>
    <w:p w:rsidR="00256E52" w:rsidRDefault="00256E52" w:rsidP="00256E52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                                       Rozstrzyganie sporów</w:t>
      </w:r>
    </w:p>
    <w:p w:rsidR="00256E52" w:rsidRDefault="00256E52" w:rsidP="00256E5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Ewentualne spory powstałe na tle wykonywania przedmiotu umowy Strony rozstrzygać będą polubownie, w drodze negocjacji i porozumienia. W przypadku nie dojścia do porozumienia spory rozstrzygane będą przez sąd właściwy dla Zamawiającego. </w:t>
      </w:r>
    </w:p>
    <w:p w:rsidR="00256E52" w:rsidRDefault="00256E52" w:rsidP="00256E52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:rsidR="00256E52" w:rsidRPr="00EE109D" w:rsidRDefault="00256E52" w:rsidP="00256E52">
      <w:pPr>
        <w:spacing w:before="20" w:after="20"/>
        <w:ind w:left="327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</w:t>
      </w:r>
      <w:r>
        <w:rPr>
          <w:rFonts w:eastAsia="Times New Roman" w:cs="Times New Roman"/>
        </w:rPr>
        <w:t xml:space="preserve">                                         </w:t>
      </w:r>
      <w:r>
        <w:t xml:space="preserve">   </w:t>
      </w:r>
      <w:r>
        <w:rPr>
          <w:b/>
          <w:bCs/>
        </w:rPr>
        <w:t xml:space="preserve">   </w:t>
      </w:r>
    </w:p>
    <w:p w:rsidR="00256E52" w:rsidRDefault="00256E52" w:rsidP="00256E52">
      <w:pPr>
        <w:tabs>
          <w:tab w:val="left" w:pos="0"/>
          <w:tab w:val="left" w:pos="360"/>
        </w:tabs>
        <w:spacing w:before="20" w:after="20"/>
        <w:jc w:val="both"/>
      </w:pPr>
    </w:p>
    <w:p w:rsidR="00256E52" w:rsidRDefault="00256E52" w:rsidP="00256E52">
      <w:r>
        <w:rPr>
          <w:rStyle w:val="B"/>
          <w:rFonts w:eastAsia="Times New Roman" w:cs="StarSymbol"/>
          <w:kern w:val="1"/>
        </w:rPr>
        <w:t xml:space="preserve">ZAMAWIAJĄCY:                                                </w:t>
      </w:r>
      <w:r>
        <w:rPr>
          <w:rStyle w:val="B"/>
          <w:rFonts w:eastAsia="Times New Roman" w:cs="StarSymbol"/>
          <w:kern w:val="1"/>
        </w:rPr>
        <w:tab/>
      </w:r>
      <w:r>
        <w:rPr>
          <w:rStyle w:val="B"/>
          <w:rFonts w:eastAsia="Times New Roman" w:cs="StarSymbol"/>
          <w:kern w:val="1"/>
        </w:rPr>
        <w:tab/>
      </w:r>
      <w:r>
        <w:rPr>
          <w:rStyle w:val="B"/>
          <w:rFonts w:eastAsia="Times New Roman" w:cs="StarSymbol"/>
          <w:kern w:val="1"/>
        </w:rPr>
        <w:tab/>
        <w:t xml:space="preserve">   WYKONAWCA:</w:t>
      </w:r>
    </w:p>
    <w:p w:rsidR="004F4109" w:rsidRDefault="00256E52"/>
    <w:sectPr w:rsidR="004F4109" w:rsidSect="00EC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52"/>
    <w:rsid w:val="00256E52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7427E03-C98C-4A2B-9D6E-B55D715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E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56E5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6E5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Zwykytekst1">
    <w:name w:val="Zwykły tekst1"/>
    <w:basedOn w:val="Normalny"/>
    <w:rsid w:val="00256E5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25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re3f3ftekstu">
    <w:name w:val="WW-Treś3fć3f tekstu"/>
    <w:basedOn w:val="Normalny"/>
    <w:rsid w:val="00256E52"/>
    <w:pPr>
      <w:widowControl w:val="0"/>
      <w:suppressAutoHyphens/>
      <w:spacing w:after="0" w:line="360" w:lineRule="auto"/>
    </w:pPr>
    <w:rPr>
      <w:rFonts w:ascii="StarSymbol" w:eastAsia="Lucida Sans Unicode" w:hAnsi="StarSymbol" w:cs="Tahoma"/>
      <w:sz w:val="24"/>
      <w:szCs w:val="24"/>
      <w:lang w:eastAsia="pl-PL" w:bidi="pl-PL"/>
    </w:rPr>
  </w:style>
  <w:style w:type="character" w:customStyle="1" w:styleId="B">
    <w:name w:val="B"/>
    <w:rsid w:val="00256E52"/>
    <w:rPr>
      <w:b/>
      <w:bCs/>
    </w:rPr>
  </w:style>
  <w:style w:type="character" w:customStyle="1" w:styleId="newprice">
    <w:name w:val="new_price"/>
    <w:basedOn w:val="Domylnaczcionkaakapitu"/>
    <w:rsid w:val="00256E52"/>
  </w:style>
  <w:style w:type="paragraph" w:styleId="NormalnyWeb">
    <w:name w:val="Normal (Web)"/>
    <w:basedOn w:val="Normalny"/>
    <w:uiPriority w:val="99"/>
    <w:unhideWhenUsed/>
    <w:rsid w:val="0025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6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1777</Words>
  <Characters>10665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2015-05-08T05:54:00Z</dcterms:created>
  <dcterms:modified xsi:type="dcterms:W3CDTF">2015-05-08T05:57:00Z</dcterms:modified>
</cp:coreProperties>
</file>