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B8" w:rsidRPr="004725B8" w:rsidRDefault="004725B8" w:rsidP="004725B8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-666750</wp:posOffset>
            </wp:positionV>
            <wp:extent cx="7023735" cy="777875"/>
            <wp:effectExtent l="19050" t="0" r="571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</w:p>
    <w:p w:rsidR="004725B8" w:rsidRDefault="004725B8" w:rsidP="004725B8">
      <w:pPr>
        <w:pStyle w:val="Zwykytekst1"/>
        <w:tabs>
          <w:tab w:val="right" w:leader="dot" w:pos="9072"/>
        </w:tabs>
        <w:spacing w:line="100" w:lineRule="atLeast"/>
        <w:ind w:hanging="15"/>
      </w:pPr>
    </w:p>
    <w:p w:rsidR="004725B8" w:rsidRDefault="004725B8" w:rsidP="004725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</w:t>
      </w:r>
    </w:p>
    <w:p w:rsidR="004725B8" w:rsidRDefault="004725B8" w:rsidP="004725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Projektu POKL.09.02.00-18-001/12</w:t>
      </w:r>
    </w:p>
    <w:p w:rsidR="004725B8" w:rsidRDefault="004725B8" w:rsidP="004725B8">
      <w:pPr>
        <w:pStyle w:val="Zwykytekst1"/>
        <w:tabs>
          <w:tab w:val="right" w:leader="dot" w:pos="9072"/>
        </w:tabs>
        <w:spacing w:line="100" w:lineRule="atLeast"/>
        <w:ind w:hanging="15"/>
        <w:jc w:val="center"/>
      </w:pPr>
    </w:p>
    <w:p w:rsidR="004725B8" w:rsidRDefault="004725B8" w:rsidP="004725B8">
      <w:pPr>
        <w:pStyle w:val="Zwykytekst1"/>
        <w:tabs>
          <w:tab w:val="right" w:leader="dot" w:pos="9072"/>
        </w:tabs>
        <w:spacing w:line="100" w:lineRule="atLeast"/>
        <w:ind w:hanging="15"/>
        <w:jc w:val="center"/>
      </w:pPr>
    </w:p>
    <w:p w:rsidR="004725B8" w:rsidRDefault="004725B8" w:rsidP="004725B8">
      <w:pPr>
        <w:pStyle w:val="Zwykytekst1"/>
        <w:tabs>
          <w:tab w:val="right" w:leader="dot" w:pos="9072"/>
        </w:tabs>
        <w:spacing w:line="100" w:lineRule="atLeast"/>
        <w:ind w:hanging="15"/>
        <w:jc w:val="center"/>
      </w:pPr>
    </w:p>
    <w:p w:rsidR="004725B8" w:rsidRDefault="004725B8" w:rsidP="004725B8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StarSymbol"/>
          <w:b/>
          <w:kern w:val="1"/>
          <w:sz w:val="22"/>
          <w:szCs w:val="22"/>
        </w:rPr>
      </w:pPr>
      <w:r>
        <w:rPr>
          <w:rFonts w:eastAsia="Times New Roman" w:cs="StarSymbol"/>
          <w:b/>
          <w:kern w:val="1"/>
          <w:sz w:val="22"/>
          <w:szCs w:val="22"/>
        </w:rPr>
        <w:t>UMOWA Nr III/1/2014</w:t>
      </w:r>
    </w:p>
    <w:p w:rsidR="004725B8" w:rsidRDefault="004725B8" w:rsidP="004725B8">
      <w:pPr>
        <w:pStyle w:val="Zwykytekst1"/>
        <w:tabs>
          <w:tab w:val="right" w:leader="dot" w:pos="9072"/>
        </w:tabs>
        <w:spacing w:line="100" w:lineRule="atLeast"/>
        <w:ind w:firstLine="3195"/>
        <w:rPr>
          <w:rFonts w:eastAsia="Times New Roman" w:cs="StarSymbol"/>
          <w:kern w:val="1"/>
          <w:sz w:val="22"/>
          <w:szCs w:val="22"/>
        </w:rPr>
      </w:pPr>
    </w:p>
    <w:p w:rsidR="004725B8" w:rsidRDefault="004725B8" w:rsidP="004725B8">
      <w:pPr>
        <w:tabs>
          <w:tab w:val="right" w:leader="dot" w:pos="9639"/>
        </w:tabs>
        <w:spacing w:line="100" w:lineRule="atLeast"/>
        <w:jc w:val="center"/>
        <w:rPr>
          <w:rFonts w:eastAsia="Times New Roman" w:cs="StarSymbol"/>
          <w:kern w:val="1"/>
        </w:rPr>
      </w:pPr>
      <w:r>
        <w:rPr>
          <w:rFonts w:eastAsia="Times New Roman" w:cs="StarSymbol"/>
          <w:kern w:val="1"/>
        </w:rPr>
        <w:t>zawarta dnia ……………………. w Tarnobrzegu pomiędzy:</w:t>
      </w:r>
    </w:p>
    <w:p w:rsidR="004725B8" w:rsidRDefault="004725B8" w:rsidP="004725B8">
      <w:pPr>
        <w:jc w:val="center"/>
      </w:pPr>
      <w:r>
        <w:t>Gminą Tarnobrzeg    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39-400 Tarnobrzeg</w:t>
      </w:r>
    </w:p>
    <w:p w:rsidR="004725B8" w:rsidRDefault="004725B8" w:rsidP="004725B8">
      <w:pPr>
        <w:jc w:val="center"/>
      </w:pPr>
      <w:r>
        <w:t>NIP 867 207 91 99  REGON   8304 09 092</w:t>
      </w:r>
    </w:p>
    <w:p w:rsidR="004725B8" w:rsidRPr="00C14DAC" w:rsidRDefault="004725B8" w:rsidP="004725B8">
      <w:r>
        <w:t xml:space="preserve">zwaną w dalszej części „ Zamawiającym”, reprezentowanym, na podstawie Pełnomocnictwa Prezydenta Miasta Tarnobrzega Nr OR.II.077.132.2012 z dnia 24.07.2012 r. przez Marka </w:t>
      </w:r>
      <w:proofErr w:type="spellStart"/>
      <w:r>
        <w:t>Szczytyńskiego</w:t>
      </w:r>
      <w:proofErr w:type="spellEnd"/>
      <w:r>
        <w:t xml:space="preserve"> Dyrektora  Zespołu Szkół </w:t>
      </w:r>
      <w:proofErr w:type="spellStart"/>
      <w:r>
        <w:t>Ponadgimnazjalnych</w:t>
      </w:r>
      <w:proofErr w:type="spellEnd"/>
      <w:r>
        <w:t xml:space="preserve"> nr 2 im. Bartosza Głowackiego                    w Tarnobrzegu                                                                                                                                                            Adres szkoły:  39-400 Tarnobrzeg, ul. Kopernika 18         NIP 867 18 22 377   REGON 180642990                        a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25B8" w:rsidRDefault="004725B8" w:rsidP="004725B8">
      <w:pPr>
        <w:pStyle w:val="Tekstpodstawowy"/>
        <w:jc w:val="both"/>
        <w:rPr>
          <w:b/>
          <w:sz w:val="22"/>
        </w:rPr>
      </w:pPr>
      <w:r>
        <w:rPr>
          <w:sz w:val="22"/>
        </w:rPr>
        <w:t>zwanych dalej wspólnie „</w:t>
      </w:r>
      <w:r>
        <w:rPr>
          <w:b/>
          <w:sz w:val="22"/>
        </w:rPr>
        <w:t>Stronami”</w:t>
      </w:r>
      <w:r>
        <w:rPr>
          <w:sz w:val="22"/>
        </w:rPr>
        <w:t xml:space="preserve"> lub z osobna „</w:t>
      </w:r>
      <w:r>
        <w:rPr>
          <w:b/>
          <w:sz w:val="22"/>
        </w:rPr>
        <w:t xml:space="preserve">Stroną”, </w:t>
      </w:r>
    </w:p>
    <w:p w:rsidR="004725B8" w:rsidRDefault="004725B8" w:rsidP="004725B8">
      <w:pPr>
        <w:pStyle w:val="Tekstpodstawowy"/>
        <w:jc w:val="both"/>
        <w:rPr>
          <w:rFonts w:eastAsia="Times New Roman" w:cs="StarSymbol"/>
          <w:kern w:val="1"/>
          <w:sz w:val="22"/>
          <w:szCs w:val="22"/>
        </w:rPr>
      </w:pPr>
    </w:p>
    <w:p w:rsidR="004725B8" w:rsidRDefault="004725B8" w:rsidP="004725B8">
      <w:pPr>
        <w:jc w:val="center"/>
        <w:rPr>
          <w:rFonts w:eastAsia="Times New Roman" w:cs="Times New Roman"/>
          <w:b/>
        </w:rPr>
      </w:pPr>
      <w:r w:rsidRPr="00B70051">
        <w:rPr>
          <w:rFonts w:eastAsia="Times New Roman" w:cs="Times New Roman"/>
          <w:b/>
        </w:rPr>
        <w:t xml:space="preserve">     </w:t>
      </w:r>
      <w:r>
        <w:rPr>
          <w:rFonts w:eastAsia="Times New Roman" w:cs="Times New Roman"/>
          <w:b/>
        </w:rPr>
        <w:t>§ 1</w:t>
      </w:r>
    </w:p>
    <w:p w:rsidR="004725B8" w:rsidRDefault="004725B8" w:rsidP="004725B8">
      <w:pPr>
        <w:tabs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Podstawa umowy</w:t>
      </w:r>
    </w:p>
    <w:p w:rsidR="004725B8" w:rsidRDefault="004725B8" w:rsidP="004725B8">
      <w:pPr>
        <w:tabs>
          <w:tab w:val="right" w:leader="dot" w:pos="9639"/>
        </w:tabs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zostaje zawarta w trybie zapytania ofertowego w postępowaniu poniżej 30 000 euro zgodnie z Regulaminem Zamówień Publicznych Urzędu Miasta Tarnobrzeg - Zarządzenie 393/2011 z dnia 30.12.2011r.</w:t>
      </w:r>
    </w:p>
    <w:p w:rsidR="004725B8" w:rsidRDefault="004725B8" w:rsidP="004725B8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2</w:t>
      </w:r>
    </w:p>
    <w:p w:rsidR="004725B8" w:rsidRDefault="004725B8" w:rsidP="004725B8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Przedmiot umowy</w:t>
      </w:r>
    </w:p>
    <w:p w:rsidR="004725B8" w:rsidRDefault="004725B8" w:rsidP="004725B8">
      <w:pPr>
        <w:tabs>
          <w:tab w:val="left" w:pos="756"/>
          <w:tab w:val="right" w:leader="dot" w:pos="9108"/>
        </w:tabs>
        <w:spacing w:line="200" w:lineRule="atLeast"/>
        <w:ind w:left="12"/>
        <w:rPr>
          <w:i/>
          <w:iCs/>
        </w:rPr>
      </w:pPr>
      <w:r>
        <w:rPr>
          <w:rFonts w:eastAsia="Times New Roman" w:cs="Times New Roman"/>
        </w:rPr>
        <w:t xml:space="preserve">Przedmiotem umowy  </w:t>
      </w:r>
      <w:r>
        <w:t xml:space="preserve">jest </w:t>
      </w:r>
      <w:r>
        <w:rPr>
          <w:i/>
          <w:iCs/>
        </w:rPr>
        <w:t>dostawa materiałów biurowych wg specyfikacji w „Zaproszeniu do składania ofert”:</w:t>
      </w:r>
    </w:p>
    <w:tbl>
      <w:tblPr>
        <w:tblStyle w:val="Tabela-Siatka"/>
        <w:tblW w:w="0" w:type="auto"/>
        <w:tblInd w:w="0" w:type="dxa"/>
        <w:tblLook w:val="04A0"/>
      </w:tblPr>
      <w:tblGrid>
        <w:gridCol w:w="658"/>
        <w:gridCol w:w="4640"/>
        <w:gridCol w:w="1406"/>
        <w:gridCol w:w="1342"/>
      </w:tblGrid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Papier ksero A-4 80g/m2 białość min CIĘ 161     (1 ryza=500 sztuk)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Papier ksero A-3 80g/m2 białość min CIĘ 161    (1 ryza=500 sztuk)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ksero A4 kolorowy MIX 80g/m2 100 arkuszy, kolory pastelowe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wizytówkowy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gładki  250g/m2 w kolorze- kość słoniowa 20 arkuszy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Koszulki A-4 krystaliczna 50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(opak.=100szt.)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Teczka skrzydłowa z rzepami typu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Vaupe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tektura 2 mm powlekana folią, czarna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Zeszyt A-4 w laminowanej twardej oprawie       96-kartkowy kratka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Tusz do drukarki model DCP - J140W kolorowej (kolor żółty, niebieski, czerwony, czarny)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 do ksero Toshiba e-studio 182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Toner do urządzenia wielofunkcyjnego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 DCP-7070DW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Zakładki indeksujące foliowe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Pendrive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USB 2.0 16 GB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sztuka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Zszywki (opak.= 100szt.)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Spinacze biurowe 28 mm kolorowe (opakowanie 100 szt.)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metalowy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5B8" w:rsidRDefault="004725B8" w:rsidP="00EB08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Szpilki srebrne niklowane (pudełko po 50 g)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Pinezki srebrne standardowe (opakowanie 50 szt.)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5B8" w:rsidRDefault="004725B8" w:rsidP="00EB08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klejąca bezbarwna 19 mm/33 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Taśma klejąca dwustronna 50 mm/10 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Korektor w taśmie 5 mm/8,5 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Klej biurowy w sztyfcie min. 15 g wagi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25B8" w:rsidTr="00EB08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B8" w:rsidRDefault="004725B8" w:rsidP="00EB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B8" w:rsidRDefault="004725B8" w:rsidP="00EB0805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25B8" w:rsidRDefault="004725B8" w:rsidP="004725B8">
      <w:pPr>
        <w:tabs>
          <w:tab w:val="left" w:pos="756"/>
          <w:tab w:val="right" w:leader="dot" w:pos="9108"/>
        </w:tabs>
        <w:spacing w:line="200" w:lineRule="atLeast"/>
        <w:rPr>
          <w:rFonts w:eastAsia="Times New Roman" w:cs="Times New Roman"/>
          <w:i/>
          <w:iCs/>
        </w:rPr>
      </w:pPr>
    </w:p>
    <w:p w:rsidR="004725B8" w:rsidRDefault="004725B8" w:rsidP="004725B8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3</w:t>
      </w:r>
    </w:p>
    <w:p w:rsidR="004725B8" w:rsidRDefault="004725B8" w:rsidP="004725B8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Cena i warunki płatności</w:t>
      </w:r>
    </w:p>
    <w:p w:rsidR="004725B8" w:rsidRDefault="004725B8" w:rsidP="004725B8">
      <w:pPr>
        <w:widowControl w:val="0"/>
        <w:numPr>
          <w:ilvl w:val="0"/>
          <w:numId w:val="6"/>
        </w:numPr>
        <w:tabs>
          <w:tab w:val="left" w:pos="720"/>
          <w:tab w:val="left" w:pos="2160"/>
          <w:tab w:val="right" w:leader="dot" w:pos="10512"/>
        </w:tabs>
        <w:suppressAutoHyphens/>
        <w:spacing w:after="0" w:line="200" w:lineRule="atLeast"/>
        <w:jc w:val="both"/>
        <w:rPr>
          <w:rFonts w:eastAsia="Times New Roman" w:cs="StarSymbol"/>
        </w:rPr>
      </w:pPr>
      <w:r>
        <w:rPr>
          <w:rFonts w:eastAsia="Times New Roman" w:cs="StarSymbol"/>
        </w:rPr>
        <w:t>Wartość umowy wynosi …………………..zł netto (słownie: ………………………………….………………….. ), …………………… zł brutto</w:t>
      </w:r>
      <w:r>
        <w:rPr>
          <w:rFonts w:eastAsia="Times New Roman" w:cs="StarSymbol"/>
          <w:b/>
          <w:bCs/>
        </w:rPr>
        <w:t xml:space="preserve"> </w:t>
      </w:r>
      <w:r>
        <w:rPr>
          <w:rFonts w:eastAsia="Times New Roman" w:cs="StarSymbol"/>
        </w:rPr>
        <w:t>(słownie: ……………………………………………………………………………………………)</w:t>
      </w:r>
    </w:p>
    <w:p w:rsidR="004725B8" w:rsidRDefault="004725B8" w:rsidP="004725B8">
      <w:pPr>
        <w:pStyle w:val="WW-Tre3f3ftekstu"/>
        <w:numPr>
          <w:ilvl w:val="0"/>
          <w:numId w:val="6"/>
        </w:numPr>
        <w:tabs>
          <w:tab w:val="left" w:pos="720"/>
          <w:tab w:val="left" w:pos="2160"/>
        </w:tabs>
        <w:spacing w:line="200" w:lineRule="atLeast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Times New Roman" w:hAnsi="Times New Roman" w:cs="Times New Roman"/>
          <w:kern w:val="1"/>
          <w:sz w:val="22"/>
          <w:szCs w:val="22"/>
        </w:rPr>
        <w:t>Wartość, o</w:t>
      </w:r>
      <w:r>
        <w:rPr>
          <w:rStyle w:val="ND"/>
          <w:rFonts w:eastAsia="Times New Roman" w:cs="Times New Roman"/>
          <w:kern w:val="1"/>
          <w:sz w:val="22"/>
          <w:szCs w:val="22"/>
        </w:rPr>
        <w:t></w:t>
      </w:r>
      <w:r>
        <w:rPr>
          <w:rFonts w:ascii="Times New Roman" w:eastAsia="Times New Roman" w:hAnsi="Times New Roman" w:cs="Times New Roman"/>
          <w:kern w:val="1"/>
          <w:sz w:val="22"/>
          <w:szCs w:val="22"/>
        </w:rPr>
        <w:t>której mowa w</w:t>
      </w:r>
      <w:r w:rsidRPr="00690F7B">
        <w:rPr>
          <w:rStyle w:val="ND"/>
          <w:rFonts w:eastAsia="Times New Roman" w:cs="Times New Roman"/>
          <w:kern w:val="1"/>
          <w:sz w:val="22"/>
          <w:szCs w:val="22"/>
        </w:rPr>
        <w:t></w:t>
      </w:r>
      <w:r>
        <w:rPr>
          <w:rFonts w:ascii="Times New Roman" w:eastAsia="Times New Roman" w:hAnsi="Times New Roman" w:cs="Times New Roman"/>
          <w:kern w:val="1"/>
          <w:sz w:val="22"/>
          <w:szCs w:val="22"/>
        </w:rPr>
        <w:t>ust. 1, zaspokaja wszelkie roszczenia Wykonawcy wobec Zamawiającego z tytułu wykonania umowy i</w:t>
      </w:r>
      <w:r w:rsidRPr="00690F7B">
        <w:rPr>
          <w:rStyle w:val="ND"/>
          <w:rFonts w:eastAsia="Times New Roman" w:cs="Times New Roman"/>
          <w:kern w:val="1"/>
          <w:sz w:val="22"/>
          <w:szCs w:val="22"/>
        </w:rPr>
        <w:t></w:t>
      </w:r>
      <w:r>
        <w:rPr>
          <w:rFonts w:ascii="Times New Roman" w:eastAsia="Times New Roman" w:hAnsi="Times New Roman" w:cs="Times New Roman"/>
          <w:kern w:val="1"/>
          <w:sz w:val="22"/>
          <w:szCs w:val="22"/>
        </w:rPr>
        <w:t>obejmuje wszelkie koszty związane z</w:t>
      </w:r>
      <w:r w:rsidRPr="00690F7B">
        <w:rPr>
          <w:rStyle w:val="ND"/>
          <w:rFonts w:eastAsia="Times New Roman" w:cs="Times New Roman"/>
          <w:kern w:val="1"/>
          <w:sz w:val="22"/>
          <w:szCs w:val="22"/>
        </w:rPr>
        <w:t></w:t>
      </w:r>
      <w:r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jej realizacją. </w:t>
      </w:r>
    </w:p>
    <w:p w:rsidR="004725B8" w:rsidRDefault="004725B8" w:rsidP="004725B8">
      <w:pPr>
        <w:pStyle w:val="Tekstpodstawowy"/>
        <w:numPr>
          <w:ilvl w:val="0"/>
          <w:numId w:val="6"/>
        </w:numPr>
        <w:tabs>
          <w:tab w:val="left" w:pos="720"/>
        </w:tabs>
        <w:jc w:val="both"/>
        <w:rPr>
          <w:rFonts w:eastAsia="Times New Roman" w:cs="StarSymbol"/>
          <w:spacing w:val="2"/>
          <w:sz w:val="22"/>
          <w:szCs w:val="22"/>
        </w:rPr>
      </w:pPr>
      <w:r>
        <w:rPr>
          <w:rFonts w:eastAsia="Times New Roman" w:cs="StarSymbol"/>
          <w:spacing w:val="2"/>
          <w:sz w:val="22"/>
          <w:szCs w:val="22"/>
        </w:rPr>
        <w:t xml:space="preserve">Strony ustalają, że zapłata za dostarczony towar nastąpi na podstawie faktury wystawionej po dostarczeniu materiałów. </w:t>
      </w:r>
    </w:p>
    <w:p w:rsidR="004725B8" w:rsidRDefault="004725B8" w:rsidP="004725B8">
      <w:pPr>
        <w:pStyle w:val="Tekstpodstawowy"/>
        <w:numPr>
          <w:ilvl w:val="0"/>
          <w:numId w:val="6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Zapłata nastąpi w formie przelewu na rachunek bankowy Wykonawcy, wskazany na fakturze</w:t>
      </w:r>
      <w:r>
        <w:rPr>
          <w:color w:val="000000"/>
          <w:sz w:val="22"/>
        </w:rPr>
        <w:br/>
        <w:t xml:space="preserve">w terminie 14 dni od daty wystawienia faktury. </w:t>
      </w:r>
    </w:p>
    <w:p w:rsidR="004725B8" w:rsidRDefault="004725B8" w:rsidP="004725B8">
      <w:pPr>
        <w:pStyle w:val="Tekstpodstawowy"/>
        <w:numPr>
          <w:ilvl w:val="0"/>
          <w:numId w:val="6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Wykonawca nie może przenieść swojej wierzytelności na osoby trzecie.</w:t>
      </w:r>
    </w:p>
    <w:p w:rsidR="004725B8" w:rsidRPr="00A12102" w:rsidRDefault="004725B8" w:rsidP="004725B8">
      <w:pPr>
        <w:pStyle w:val="Tekstpodstawowy"/>
        <w:numPr>
          <w:ilvl w:val="0"/>
          <w:numId w:val="6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Wykonawca zapewni stałość cen przez okres obowiązywania umowy.</w:t>
      </w:r>
    </w:p>
    <w:p w:rsidR="004725B8" w:rsidRDefault="004725B8" w:rsidP="004725B8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4</w:t>
      </w:r>
    </w:p>
    <w:p w:rsidR="004725B8" w:rsidRDefault="004725B8" w:rsidP="004725B8">
      <w:pPr>
        <w:tabs>
          <w:tab w:val="left" w:pos="1440"/>
        </w:tabs>
        <w:spacing w:line="200" w:lineRule="atLeast"/>
        <w:ind w:left="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Termin i warunki realizacji</w:t>
      </w:r>
    </w:p>
    <w:p w:rsidR="004725B8" w:rsidRDefault="004725B8" w:rsidP="004725B8">
      <w:pPr>
        <w:pStyle w:val="Tekstpodstawowy"/>
        <w:numPr>
          <w:ilvl w:val="0"/>
          <w:numId w:val="7"/>
        </w:numPr>
        <w:tabs>
          <w:tab w:val="left" w:pos="720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Towar będzie dostarczany w terminie 7 dni od daty złożenia zamówienia.</w:t>
      </w:r>
    </w:p>
    <w:p w:rsidR="004725B8" w:rsidRDefault="004725B8" w:rsidP="004725B8">
      <w:pPr>
        <w:pStyle w:val="Tekstpodstawowy"/>
        <w:numPr>
          <w:ilvl w:val="0"/>
          <w:numId w:val="7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Wykonawca dostarczy towar własnym transportem </w:t>
      </w:r>
    </w:p>
    <w:p w:rsidR="004725B8" w:rsidRDefault="004725B8" w:rsidP="004725B8">
      <w:pPr>
        <w:pStyle w:val="Tekstpodstawowy"/>
        <w:numPr>
          <w:ilvl w:val="0"/>
          <w:numId w:val="7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>Towar zostanie dostarczony na koszt i ryzyko Wykonawcy do siedziby Zamawiającego.</w:t>
      </w:r>
    </w:p>
    <w:p w:rsidR="004725B8" w:rsidRDefault="004725B8" w:rsidP="004725B8">
      <w:pPr>
        <w:pStyle w:val="Tekstpodstawowy"/>
        <w:numPr>
          <w:ilvl w:val="0"/>
          <w:numId w:val="7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 przypadku dostarczenia towaru niezgodnego z zamówieniem, Wykonawca zobowiązany jest niezwłocznie na wezwanie Zamawiającego do wymiany towaru na właściwy. </w:t>
      </w:r>
    </w:p>
    <w:p w:rsidR="004725B8" w:rsidRPr="00A12102" w:rsidRDefault="004725B8" w:rsidP="004725B8">
      <w:pPr>
        <w:pStyle w:val="Tekstpodstawowy"/>
        <w:numPr>
          <w:ilvl w:val="0"/>
          <w:numId w:val="7"/>
        </w:numPr>
        <w:tabs>
          <w:tab w:val="left" w:pos="720"/>
        </w:tabs>
        <w:spacing w:after="280"/>
        <w:rPr>
          <w:color w:val="000000"/>
          <w:sz w:val="22"/>
        </w:rPr>
      </w:pPr>
      <w:r>
        <w:rPr>
          <w:color w:val="000000"/>
          <w:sz w:val="22"/>
        </w:rPr>
        <w:t>Przedmiot umowy będzie realizowany do wartości określonej w § 3 ust. 1.</w:t>
      </w:r>
    </w:p>
    <w:p w:rsidR="004725B8" w:rsidRDefault="004725B8" w:rsidP="004725B8">
      <w:pPr>
        <w:ind w:left="3528" w:firstLine="7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§ 5</w:t>
      </w:r>
    </w:p>
    <w:p w:rsidR="004725B8" w:rsidRDefault="004725B8" w:rsidP="004725B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Odpowiedzialność Stron umowy</w:t>
      </w:r>
    </w:p>
    <w:p w:rsidR="004725B8" w:rsidRDefault="004725B8" w:rsidP="004725B8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Wykonawcę zapłaci on Zamawiającemu karę umowną w wysokości 5  % łącznej ceny przedmiotu umowy netto, określonej w § 3 ust. 1.</w:t>
      </w:r>
    </w:p>
    <w:p w:rsidR="004725B8" w:rsidRDefault="004725B8" w:rsidP="004725B8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Zamawiającego z winy Wykonawcy, Wykonawca zapłaci Zamawiającemu karę umowną w wysokości 5 % łącznej ceny przedmiotu umowy netto, określonej w § 3 ust. 1.</w:t>
      </w:r>
    </w:p>
    <w:p w:rsidR="004725B8" w:rsidRDefault="004725B8" w:rsidP="004725B8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Wykonawcę z przyczyn leżących po stronie Zamawiającego, Zamawiający zapłaci Wykonawcy karę umowną w wysokości 5 % łącznej ceny przedmiotu umowy netto, określonej w § 3 ust. 1.</w:t>
      </w:r>
    </w:p>
    <w:p w:rsidR="004725B8" w:rsidRDefault="004725B8" w:rsidP="004725B8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Zamawiającemu przysługuje prawo do dochodzenia odszkodowania przewyższającego wysokość kary umownej.</w:t>
      </w:r>
    </w:p>
    <w:p w:rsidR="004725B8" w:rsidRDefault="004725B8" w:rsidP="004725B8">
      <w:pPr>
        <w:tabs>
          <w:tab w:val="left" w:pos="1080"/>
          <w:tab w:val="left" w:pos="1170"/>
        </w:tabs>
        <w:spacing w:before="20" w:after="2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              </w:t>
      </w: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4725B8" w:rsidRDefault="004725B8" w:rsidP="004725B8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</w:rPr>
        <w:t>§ 6</w:t>
      </w:r>
    </w:p>
    <w:p w:rsidR="004725B8" w:rsidRDefault="004725B8" w:rsidP="004725B8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</w:t>
      </w:r>
      <w:r>
        <w:rPr>
          <w:rFonts w:eastAsia="Times New Roman" w:cs="Times New Roman"/>
          <w:b/>
          <w:bCs/>
        </w:rPr>
        <w:t xml:space="preserve">                      Postanowienia końcowe</w:t>
      </w:r>
    </w:p>
    <w:p w:rsidR="004725B8" w:rsidRDefault="004725B8" w:rsidP="004725B8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Umowa zostaje zawarta na okres od …………………………….. do ………………………………..</w:t>
      </w:r>
    </w:p>
    <w:p w:rsidR="004725B8" w:rsidRDefault="004725B8" w:rsidP="004725B8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Zakazuje się zmian postanowień zawartej umowy oraz wprowadzania nowych postanowień do umowy, niekorzystnych dla Zamawiającego, jeżeli przy ich uwzględnieniu należałoby zmienić treść oferty, na podstawie której dokonano wyboru Wykonawcy.</w:t>
      </w:r>
    </w:p>
    <w:p w:rsidR="004725B8" w:rsidRDefault="004725B8" w:rsidP="004725B8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4725B8" w:rsidRDefault="004725B8" w:rsidP="004725B8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sporządzono w dwóch jednobrzmiących egzemplarzach jeden dla Zamawiającego jeden dla Wykonawcy.</w:t>
      </w:r>
    </w:p>
    <w:p w:rsidR="004725B8" w:rsidRDefault="004725B8" w:rsidP="004725B8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zakresie nieuregulowanym niniejszą umową zastosowanie mają przepisy prawa polskiego </w:t>
      </w:r>
      <w:r>
        <w:rPr>
          <w:rFonts w:eastAsia="Times New Roman" w:cs="Times New Roman"/>
        </w:rPr>
        <w:br/>
        <w:t xml:space="preserve">w szczególności Kodeksu cywilnego, ustawy Prawo zamówień publicznych </w:t>
      </w:r>
    </w:p>
    <w:p w:rsidR="004725B8" w:rsidRDefault="004725B8" w:rsidP="004725B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</w:t>
      </w:r>
    </w:p>
    <w:p w:rsidR="004725B8" w:rsidRDefault="004725B8" w:rsidP="004725B8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§ 7</w:t>
      </w:r>
    </w:p>
    <w:p w:rsidR="004725B8" w:rsidRDefault="004725B8" w:rsidP="004725B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       Rozstrzyganie sporów</w:t>
      </w:r>
    </w:p>
    <w:p w:rsidR="004725B8" w:rsidRDefault="004725B8" w:rsidP="004725B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Ewentualne spory powstałe na tle wykonywania przedmiotu umowy Strony rozstrzygać będą polubownie, w drodze negocjacji i porozumienia. W przypadku nie dojścia do porozumienia spory rozstrzygane będą przez sąd właściwy dla Zamawiającego. </w:t>
      </w:r>
    </w:p>
    <w:p w:rsidR="004725B8" w:rsidRDefault="004725B8" w:rsidP="004725B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4725B8" w:rsidRDefault="004725B8" w:rsidP="004725B8">
      <w:pPr>
        <w:spacing w:before="20" w:after="20"/>
        <w:ind w:left="327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</w:t>
      </w:r>
    </w:p>
    <w:p w:rsidR="004725B8" w:rsidRDefault="004725B8" w:rsidP="004725B8">
      <w:pPr>
        <w:spacing w:before="20" w:after="20"/>
        <w:ind w:left="75" w:hanging="15"/>
        <w:jc w:val="both"/>
        <w:rPr>
          <w:b/>
          <w:bCs/>
        </w:rPr>
      </w:pPr>
      <w:r>
        <w:rPr>
          <w:rFonts w:eastAsia="Times New Roman" w:cs="Times New Roman"/>
        </w:rPr>
        <w:t xml:space="preserve">                                                           </w:t>
      </w:r>
      <w:r>
        <w:t xml:space="preserve">   </w:t>
      </w:r>
      <w:r>
        <w:rPr>
          <w:b/>
          <w:bCs/>
        </w:rPr>
        <w:t xml:space="preserve">   </w:t>
      </w:r>
    </w:p>
    <w:p w:rsidR="004725B8" w:rsidRDefault="004725B8" w:rsidP="004725B8">
      <w:pPr>
        <w:tabs>
          <w:tab w:val="left" w:pos="0"/>
          <w:tab w:val="left" w:pos="360"/>
        </w:tabs>
        <w:spacing w:before="20" w:after="20"/>
        <w:jc w:val="both"/>
      </w:pPr>
    </w:p>
    <w:p w:rsidR="004725B8" w:rsidRDefault="004725B8" w:rsidP="004725B8">
      <w:pPr>
        <w:pStyle w:val="Normalny1"/>
        <w:tabs>
          <w:tab w:val="right" w:leader="dot" w:pos="9882"/>
        </w:tabs>
        <w:spacing w:before="20" w:after="20" w:line="100" w:lineRule="atLeast"/>
        <w:ind w:left="810"/>
        <w:jc w:val="center"/>
        <w:rPr>
          <w:rStyle w:val="B"/>
          <w:rFonts w:eastAsia="Times New Roman" w:cs="StarSymbol"/>
          <w:kern w:val="1"/>
          <w:sz w:val="22"/>
          <w:szCs w:val="22"/>
        </w:rPr>
      </w:pPr>
      <w:r>
        <w:rPr>
          <w:rStyle w:val="B"/>
          <w:rFonts w:eastAsia="Times New Roman" w:cs="StarSymbol"/>
          <w:kern w:val="1"/>
          <w:sz w:val="22"/>
          <w:szCs w:val="22"/>
        </w:rPr>
        <w:t xml:space="preserve">ZAMAWIAJĄCY:                                                                            WYKONAWCA: </w:t>
      </w:r>
    </w:p>
    <w:p w:rsidR="004725B8" w:rsidRDefault="004725B8" w:rsidP="004725B8"/>
    <w:p w:rsidR="004725B8" w:rsidRDefault="004725B8" w:rsidP="004725B8"/>
    <w:p w:rsidR="004725B8" w:rsidRDefault="004725B8" w:rsidP="004725B8">
      <w:r>
        <w:t xml:space="preserve">                                                       </w:t>
      </w:r>
    </w:p>
    <w:p w:rsidR="004725B8" w:rsidRDefault="004725B8"/>
    <w:sectPr w:rsidR="004725B8" w:rsidSect="009F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35D60BF1"/>
    <w:multiLevelType w:val="hybridMultilevel"/>
    <w:tmpl w:val="CB54008C"/>
    <w:lvl w:ilvl="0" w:tplc="F8509AD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725B8"/>
    <w:rsid w:val="004725B8"/>
    <w:rsid w:val="009F06E3"/>
    <w:rsid w:val="00E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25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25B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4725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W-Tre3f3ftekstu">
    <w:name w:val="WW-Treś3fć3f tekstu"/>
    <w:basedOn w:val="Normalny"/>
    <w:rsid w:val="004725B8"/>
    <w:pPr>
      <w:widowControl w:val="0"/>
      <w:suppressAutoHyphens/>
      <w:spacing w:after="0" w:line="360" w:lineRule="auto"/>
    </w:pPr>
    <w:rPr>
      <w:rFonts w:ascii="StarSymbol" w:eastAsia="Lucida Sans Unicode" w:hAnsi="StarSymbol" w:cs="Tahoma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4725B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B">
    <w:name w:val="B"/>
    <w:rsid w:val="004725B8"/>
    <w:rPr>
      <w:b/>
      <w:bCs/>
    </w:rPr>
  </w:style>
  <w:style w:type="character" w:customStyle="1" w:styleId="ND">
    <w:name w:val="ND"/>
    <w:rsid w:val="004725B8"/>
    <w:rPr>
      <w:lang w:val="en-US"/>
    </w:rPr>
  </w:style>
  <w:style w:type="table" w:styleId="Tabela-Siatka">
    <w:name w:val="Table Grid"/>
    <w:basedOn w:val="Standardowy"/>
    <w:uiPriority w:val="59"/>
    <w:rsid w:val="0047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2014-06-22T18:01:00Z</dcterms:created>
  <dcterms:modified xsi:type="dcterms:W3CDTF">2014-06-22T18:14:00Z</dcterms:modified>
</cp:coreProperties>
</file>